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0DA20" w14:textId="14B5704A" w:rsidR="00D1369C" w:rsidRDefault="00D1369C" w:rsidP="00C46A23">
      <w:pPr>
        <w:overflowPunct w:val="0"/>
        <w:autoSpaceDE w:val="0"/>
        <w:autoSpaceDN w:val="0"/>
        <w:ind w:leftChars="-100" w:left="-210"/>
        <w:rPr>
          <w:rFonts w:ascii="ＭＳ 明朝" w:eastAsia="ＭＳ 明朝" w:hAnsi="ＭＳ 明朝"/>
          <w:sz w:val="18"/>
        </w:rPr>
      </w:pPr>
      <w:bookmarkStart w:id="0" w:name="_GoBack"/>
      <w:bookmarkEnd w:id="0"/>
      <w:r>
        <w:rPr>
          <w:rFonts w:ascii="ＭＳ 明朝" w:eastAsia="ＭＳ 明朝" w:hAnsi="ＭＳ 明朝" w:hint="eastAsia"/>
          <w:sz w:val="18"/>
        </w:rPr>
        <w:t>別記様式（第</w:t>
      </w:r>
      <w:r w:rsidR="003E080C">
        <w:rPr>
          <w:rFonts w:ascii="ＭＳ 明朝" w:eastAsia="ＭＳ 明朝" w:hAnsi="ＭＳ 明朝" w:hint="eastAsia"/>
          <w:sz w:val="18"/>
        </w:rPr>
        <w:t>１２</w:t>
      </w:r>
      <w:r>
        <w:rPr>
          <w:rFonts w:ascii="ＭＳ 明朝" w:eastAsia="ＭＳ 明朝" w:hAnsi="ＭＳ 明朝" w:hint="eastAsia"/>
          <w:sz w:val="18"/>
        </w:rPr>
        <w:t>条関係）その</w:t>
      </w:r>
      <w:r w:rsidR="00C46A23">
        <w:rPr>
          <w:rFonts w:ascii="ＭＳ 明朝" w:eastAsia="ＭＳ 明朝" w:hAnsi="ＭＳ 明朝" w:hint="eastAsia"/>
          <w:sz w:val="18"/>
        </w:rPr>
        <w:t>１</w:t>
      </w:r>
    </w:p>
    <w:p w14:paraId="460F785E" w14:textId="5A89794D" w:rsidR="00C46A23" w:rsidRDefault="00C46A23" w:rsidP="00C46A23">
      <w:pPr>
        <w:overflowPunct w:val="0"/>
        <w:autoSpaceDE w:val="0"/>
        <w:autoSpaceDN w:val="0"/>
        <w:jc w:val="center"/>
        <w:rPr>
          <w:rFonts w:ascii="ＭＳ 明朝" w:eastAsia="ＭＳ 明朝" w:hAnsi="ＭＳ 明朝"/>
          <w:sz w:val="18"/>
        </w:rPr>
      </w:pPr>
      <w:r>
        <w:rPr>
          <w:rFonts w:ascii="ＭＳ 明朝" w:eastAsia="ＭＳ 明朝" w:hAnsi="ＭＳ 明朝" w:hint="eastAsia"/>
          <w:sz w:val="24"/>
          <w:szCs w:val="24"/>
        </w:rPr>
        <w:t>調査結果表</w:t>
      </w:r>
    </w:p>
    <w:tbl>
      <w:tblPr>
        <w:tblW w:w="10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0"/>
        <w:gridCol w:w="616"/>
        <w:gridCol w:w="113"/>
        <w:gridCol w:w="1584"/>
        <w:gridCol w:w="755"/>
        <w:gridCol w:w="2645"/>
        <w:gridCol w:w="360"/>
        <w:gridCol w:w="364"/>
        <w:gridCol w:w="364"/>
        <w:gridCol w:w="350"/>
        <w:gridCol w:w="380"/>
        <w:gridCol w:w="1930"/>
        <w:gridCol w:w="367"/>
      </w:tblGrid>
      <w:tr w:rsidR="00C46A23" w14:paraId="75D0A8CC" w14:textId="77777777" w:rsidTr="00A43119">
        <w:trPr>
          <w:cantSplit/>
          <w:trHeight w:val="57"/>
        </w:trPr>
        <w:tc>
          <w:tcPr>
            <w:tcW w:w="1249" w:type="dxa"/>
            <w:gridSpan w:val="3"/>
            <w:vMerge w:val="restart"/>
            <w:tcBorders>
              <w:top w:val="single" w:sz="12" w:space="0" w:color="auto"/>
              <w:left w:val="single" w:sz="12" w:space="0" w:color="auto"/>
              <w:bottom w:val="single" w:sz="12" w:space="0" w:color="auto"/>
              <w:right w:val="single" w:sz="4" w:space="0" w:color="auto"/>
            </w:tcBorders>
            <w:vAlign w:val="center"/>
            <w:hideMark/>
          </w:tcPr>
          <w:p w14:paraId="4E62EE45" w14:textId="77777777" w:rsidR="00C46A23" w:rsidRDefault="00C46A23">
            <w:pPr>
              <w:overflowPunct w:val="0"/>
              <w:autoSpaceDE w:val="0"/>
              <w:autoSpaceDN w:val="0"/>
              <w:spacing w:line="280" w:lineRule="exact"/>
              <w:jc w:val="distribute"/>
              <w:rPr>
                <w:rFonts w:ascii="ＭＳ 明朝" w:eastAsia="ＭＳ 明朝" w:hAnsi="ＭＳ 明朝"/>
                <w:sz w:val="18"/>
              </w:rPr>
            </w:pPr>
            <w:r>
              <w:rPr>
                <w:rFonts w:ascii="ＭＳ 明朝" w:eastAsia="ＭＳ 明朝" w:hAnsi="ＭＳ 明朝" w:hint="eastAsia"/>
                <w:sz w:val="18"/>
              </w:rPr>
              <w:t>当該調査に関与した調査者</w:t>
            </w:r>
          </w:p>
        </w:tc>
        <w:tc>
          <w:tcPr>
            <w:tcW w:w="2339" w:type="dxa"/>
            <w:gridSpan w:val="2"/>
            <w:tcBorders>
              <w:top w:val="single" w:sz="12" w:space="0" w:color="auto"/>
              <w:left w:val="nil"/>
              <w:bottom w:val="single" w:sz="4" w:space="0" w:color="auto"/>
              <w:right w:val="single" w:sz="4" w:space="0" w:color="auto"/>
              <w:tl2br w:val="single" w:sz="4" w:space="0" w:color="auto"/>
            </w:tcBorders>
            <w:vAlign w:val="center"/>
            <w:hideMark/>
          </w:tcPr>
          <w:p w14:paraId="445BA15C"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733" w:type="dxa"/>
            <w:gridSpan w:val="4"/>
            <w:tcBorders>
              <w:top w:val="single" w:sz="12" w:space="0" w:color="auto"/>
              <w:left w:val="nil"/>
              <w:bottom w:val="single" w:sz="4" w:space="0" w:color="auto"/>
              <w:right w:val="single" w:sz="4" w:space="0" w:color="auto"/>
            </w:tcBorders>
            <w:vAlign w:val="center"/>
            <w:hideMark/>
          </w:tcPr>
          <w:p w14:paraId="0A4A2D87"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pacing w:val="270"/>
                <w:sz w:val="18"/>
              </w:rPr>
              <w:t>氏</w:t>
            </w:r>
            <w:r>
              <w:rPr>
                <w:rFonts w:ascii="ＭＳ 明朝" w:eastAsia="ＭＳ 明朝" w:hAnsi="ＭＳ 明朝" w:hint="eastAsia"/>
                <w:sz w:val="18"/>
              </w:rPr>
              <w:t>名</w:t>
            </w:r>
          </w:p>
        </w:tc>
        <w:tc>
          <w:tcPr>
            <w:tcW w:w="3027" w:type="dxa"/>
            <w:gridSpan w:val="4"/>
            <w:tcBorders>
              <w:top w:val="single" w:sz="12" w:space="0" w:color="auto"/>
              <w:left w:val="nil"/>
              <w:bottom w:val="single" w:sz="4" w:space="0" w:color="auto"/>
              <w:right w:val="single" w:sz="12" w:space="0" w:color="auto"/>
            </w:tcBorders>
            <w:vAlign w:val="center"/>
            <w:hideMark/>
          </w:tcPr>
          <w:p w14:paraId="5AC1451F"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調査者番号</w:t>
            </w:r>
          </w:p>
        </w:tc>
      </w:tr>
      <w:tr w:rsidR="00C46A23" w14:paraId="18F2A968" w14:textId="77777777" w:rsidTr="00A43119">
        <w:trPr>
          <w:cantSplit/>
          <w:trHeight w:val="57"/>
        </w:trPr>
        <w:tc>
          <w:tcPr>
            <w:tcW w:w="1249" w:type="dxa"/>
            <w:gridSpan w:val="3"/>
            <w:vMerge/>
            <w:tcBorders>
              <w:top w:val="single" w:sz="12" w:space="0" w:color="auto"/>
              <w:left w:val="single" w:sz="12" w:space="0" w:color="auto"/>
              <w:bottom w:val="single" w:sz="12" w:space="0" w:color="auto"/>
              <w:right w:val="single" w:sz="4" w:space="0" w:color="auto"/>
            </w:tcBorders>
            <w:vAlign w:val="center"/>
            <w:hideMark/>
          </w:tcPr>
          <w:p w14:paraId="52EB4979" w14:textId="77777777" w:rsidR="00C46A23" w:rsidRDefault="00C46A23">
            <w:pPr>
              <w:widowControl/>
              <w:jc w:val="left"/>
              <w:rPr>
                <w:rFonts w:ascii="ＭＳ 明朝" w:eastAsia="ＭＳ 明朝" w:hAnsi="ＭＳ 明朝"/>
                <w:sz w:val="18"/>
              </w:rPr>
            </w:pPr>
          </w:p>
        </w:tc>
        <w:tc>
          <w:tcPr>
            <w:tcW w:w="2339" w:type="dxa"/>
            <w:gridSpan w:val="2"/>
            <w:tcBorders>
              <w:top w:val="single" w:sz="4" w:space="0" w:color="auto"/>
              <w:left w:val="nil"/>
              <w:bottom w:val="single" w:sz="4" w:space="0" w:color="auto"/>
              <w:right w:val="single" w:sz="4" w:space="0" w:color="auto"/>
            </w:tcBorders>
            <w:vAlign w:val="center"/>
            <w:hideMark/>
          </w:tcPr>
          <w:p w14:paraId="276E7A21"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代表となる調査者</w:t>
            </w:r>
          </w:p>
        </w:tc>
        <w:tc>
          <w:tcPr>
            <w:tcW w:w="3733" w:type="dxa"/>
            <w:gridSpan w:val="4"/>
            <w:tcBorders>
              <w:top w:val="single" w:sz="4" w:space="0" w:color="auto"/>
              <w:left w:val="nil"/>
              <w:bottom w:val="single" w:sz="4" w:space="0" w:color="auto"/>
              <w:right w:val="single" w:sz="4" w:space="0" w:color="auto"/>
            </w:tcBorders>
            <w:vAlign w:val="center"/>
            <w:hideMark/>
          </w:tcPr>
          <w:p w14:paraId="54500F4A"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027" w:type="dxa"/>
            <w:gridSpan w:val="4"/>
            <w:tcBorders>
              <w:top w:val="single" w:sz="4" w:space="0" w:color="auto"/>
              <w:left w:val="nil"/>
              <w:bottom w:val="single" w:sz="4" w:space="0" w:color="auto"/>
              <w:right w:val="single" w:sz="12" w:space="0" w:color="auto"/>
            </w:tcBorders>
            <w:vAlign w:val="center"/>
            <w:hideMark/>
          </w:tcPr>
          <w:p w14:paraId="1E6778C7"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r>
      <w:tr w:rsidR="00C46A23" w14:paraId="64012C47" w14:textId="77777777" w:rsidTr="00A43119">
        <w:trPr>
          <w:cantSplit/>
          <w:trHeight w:val="57"/>
        </w:trPr>
        <w:tc>
          <w:tcPr>
            <w:tcW w:w="1249" w:type="dxa"/>
            <w:gridSpan w:val="3"/>
            <w:vMerge/>
            <w:tcBorders>
              <w:top w:val="single" w:sz="12" w:space="0" w:color="auto"/>
              <w:left w:val="single" w:sz="12" w:space="0" w:color="auto"/>
              <w:bottom w:val="single" w:sz="12" w:space="0" w:color="auto"/>
              <w:right w:val="single" w:sz="4" w:space="0" w:color="auto"/>
            </w:tcBorders>
            <w:vAlign w:val="center"/>
            <w:hideMark/>
          </w:tcPr>
          <w:p w14:paraId="7E08A56C" w14:textId="77777777" w:rsidR="00C46A23" w:rsidRDefault="00C46A23">
            <w:pPr>
              <w:widowControl/>
              <w:jc w:val="left"/>
              <w:rPr>
                <w:rFonts w:ascii="ＭＳ 明朝" w:eastAsia="ＭＳ 明朝" w:hAnsi="ＭＳ 明朝"/>
                <w:sz w:val="18"/>
              </w:rPr>
            </w:pPr>
          </w:p>
        </w:tc>
        <w:tc>
          <w:tcPr>
            <w:tcW w:w="2339" w:type="dxa"/>
            <w:gridSpan w:val="2"/>
            <w:vMerge w:val="restart"/>
            <w:tcBorders>
              <w:top w:val="single" w:sz="4" w:space="0" w:color="auto"/>
              <w:left w:val="nil"/>
              <w:bottom w:val="single" w:sz="12" w:space="0" w:color="auto"/>
              <w:right w:val="single" w:sz="4" w:space="0" w:color="auto"/>
            </w:tcBorders>
            <w:vAlign w:val="center"/>
            <w:hideMark/>
          </w:tcPr>
          <w:p w14:paraId="2CBF0C48"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その他の調査者</w:t>
            </w:r>
          </w:p>
        </w:tc>
        <w:tc>
          <w:tcPr>
            <w:tcW w:w="3733" w:type="dxa"/>
            <w:gridSpan w:val="4"/>
            <w:tcBorders>
              <w:top w:val="single" w:sz="4" w:space="0" w:color="auto"/>
              <w:left w:val="nil"/>
              <w:bottom w:val="single" w:sz="4" w:space="0" w:color="auto"/>
              <w:right w:val="single" w:sz="4" w:space="0" w:color="auto"/>
            </w:tcBorders>
            <w:vAlign w:val="center"/>
            <w:hideMark/>
          </w:tcPr>
          <w:p w14:paraId="3846FD4C"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027" w:type="dxa"/>
            <w:gridSpan w:val="4"/>
            <w:tcBorders>
              <w:top w:val="single" w:sz="4" w:space="0" w:color="auto"/>
              <w:left w:val="nil"/>
              <w:bottom w:val="single" w:sz="4" w:space="0" w:color="auto"/>
              <w:right w:val="single" w:sz="12" w:space="0" w:color="auto"/>
            </w:tcBorders>
            <w:vAlign w:val="center"/>
            <w:hideMark/>
          </w:tcPr>
          <w:p w14:paraId="16702FF8"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r>
      <w:tr w:rsidR="00C46A23" w14:paraId="1BF0D335" w14:textId="77777777" w:rsidTr="00A43119">
        <w:trPr>
          <w:cantSplit/>
          <w:trHeight w:val="57"/>
        </w:trPr>
        <w:tc>
          <w:tcPr>
            <w:tcW w:w="1249" w:type="dxa"/>
            <w:gridSpan w:val="3"/>
            <w:vMerge/>
            <w:tcBorders>
              <w:top w:val="single" w:sz="12" w:space="0" w:color="auto"/>
              <w:left w:val="single" w:sz="12" w:space="0" w:color="auto"/>
              <w:bottom w:val="single" w:sz="12" w:space="0" w:color="auto"/>
              <w:right w:val="single" w:sz="4" w:space="0" w:color="auto"/>
            </w:tcBorders>
            <w:vAlign w:val="center"/>
            <w:hideMark/>
          </w:tcPr>
          <w:p w14:paraId="2B06CF73" w14:textId="77777777" w:rsidR="00C46A23" w:rsidRDefault="00C46A23">
            <w:pPr>
              <w:widowControl/>
              <w:jc w:val="left"/>
              <w:rPr>
                <w:rFonts w:ascii="ＭＳ 明朝" w:eastAsia="ＭＳ 明朝" w:hAnsi="ＭＳ 明朝"/>
                <w:sz w:val="18"/>
              </w:rPr>
            </w:pPr>
          </w:p>
        </w:tc>
        <w:tc>
          <w:tcPr>
            <w:tcW w:w="2339" w:type="dxa"/>
            <w:gridSpan w:val="2"/>
            <w:vMerge/>
            <w:tcBorders>
              <w:top w:val="single" w:sz="4" w:space="0" w:color="auto"/>
              <w:left w:val="nil"/>
              <w:bottom w:val="single" w:sz="12" w:space="0" w:color="auto"/>
              <w:right w:val="single" w:sz="4" w:space="0" w:color="auto"/>
            </w:tcBorders>
            <w:vAlign w:val="center"/>
            <w:hideMark/>
          </w:tcPr>
          <w:p w14:paraId="3F513296" w14:textId="77777777" w:rsidR="00C46A23" w:rsidRDefault="00C46A23">
            <w:pPr>
              <w:widowControl/>
              <w:jc w:val="left"/>
              <w:rPr>
                <w:rFonts w:ascii="ＭＳ 明朝" w:eastAsia="ＭＳ 明朝" w:hAnsi="ＭＳ 明朝"/>
                <w:sz w:val="18"/>
              </w:rPr>
            </w:pPr>
          </w:p>
        </w:tc>
        <w:tc>
          <w:tcPr>
            <w:tcW w:w="3733" w:type="dxa"/>
            <w:gridSpan w:val="4"/>
            <w:tcBorders>
              <w:top w:val="single" w:sz="4" w:space="0" w:color="auto"/>
              <w:left w:val="nil"/>
              <w:bottom w:val="single" w:sz="12" w:space="0" w:color="auto"/>
              <w:right w:val="single" w:sz="4" w:space="0" w:color="auto"/>
            </w:tcBorders>
            <w:vAlign w:val="center"/>
            <w:hideMark/>
          </w:tcPr>
          <w:p w14:paraId="290E8D18"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027" w:type="dxa"/>
            <w:gridSpan w:val="4"/>
            <w:tcBorders>
              <w:top w:val="single" w:sz="4" w:space="0" w:color="auto"/>
              <w:left w:val="nil"/>
              <w:bottom w:val="single" w:sz="12" w:space="0" w:color="auto"/>
              <w:right w:val="single" w:sz="12" w:space="0" w:color="auto"/>
            </w:tcBorders>
            <w:vAlign w:val="center"/>
            <w:hideMark/>
          </w:tcPr>
          <w:p w14:paraId="2E479B13"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r>
      <w:tr w:rsidR="00C46A23" w14:paraId="683E9499" w14:textId="77777777" w:rsidTr="00A43119">
        <w:trPr>
          <w:cantSplit/>
          <w:trHeight w:val="284"/>
        </w:trPr>
        <w:tc>
          <w:tcPr>
            <w:tcW w:w="520" w:type="dxa"/>
            <w:vMerge w:val="restart"/>
            <w:tcBorders>
              <w:top w:val="single" w:sz="12" w:space="0" w:color="auto"/>
              <w:left w:val="single" w:sz="12" w:space="0" w:color="auto"/>
              <w:bottom w:val="single" w:sz="12" w:space="0" w:color="auto"/>
              <w:right w:val="single" w:sz="4" w:space="0" w:color="auto"/>
            </w:tcBorders>
            <w:vAlign w:val="center"/>
            <w:hideMark/>
          </w:tcPr>
          <w:p w14:paraId="3BACE2BB"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番号</w:t>
            </w:r>
          </w:p>
        </w:tc>
        <w:tc>
          <w:tcPr>
            <w:tcW w:w="5713" w:type="dxa"/>
            <w:gridSpan w:val="5"/>
            <w:vMerge w:val="restart"/>
            <w:tcBorders>
              <w:top w:val="single" w:sz="12" w:space="0" w:color="auto"/>
              <w:left w:val="single" w:sz="4" w:space="0" w:color="auto"/>
              <w:bottom w:val="single" w:sz="12" w:space="0" w:color="auto"/>
              <w:right w:val="single" w:sz="4" w:space="0" w:color="auto"/>
            </w:tcBorders>
            <w:vAlign w:val="center"/>
            <w:hideMark/>
          </w:tcPr>
          <w:p w14:paraId="72830233"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pacing w:val="90"/>
                <w:sz w:val="18"/>
              </w:rPr>
              <w:t>調査項</w:t>
            </w:r>
            <w:r>
              <w:rPr>
                <w:rFonts w:ascii="ＭＳ 明朝" w:eastAsia="ＭＳ 明朝" w:hAnsi="ＭＳ 明朝" w:hint="eastAsia"/>
                <w:sz w:val="18"/>
              </w:rPr>
              <w:t>目</w:t>
            </w:r>
          </w:p>
        </w:tc>
        <w:tc>
          <w:tcPr>
            <w:tcW w:w="360" w:type="dxa"/>
            <w:vMerge w:val="restart"/>
            <w:tcBorders>
              <w:top w:val="single" w:sz="12" w:space="0" w:color="auto"/>
              <w:left w:val="single" w:sz="4" w:space="0" w:color="auto"/>
              <w:bottom w:val="single" w:sz="12" w:space="0" w:color="auto"/>
              <w:right w:val="single" w:sz="4" w:space="0" w:color="auto"/>
            </w:tcBorders>
            <w:textDirection w:val="tbRlV"/>
            <w:vAlign w:val="center"/>
            <w:hideMark/>
          </w:tcPr>
          <w:p w14:paraId="26F85404"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適用の有無</w:t>
            </w:r>
          </w:p>
        </w:tc>
        <w:tc>
          <w:tcPr>
            <w:tcW w:w="3388" w:type="dxa"/>
            <w:gridSpan w:val="5"/>
            <w:tcBorders>
              <w:top w:val="single" w:sz="12" w:space="0" w:color="auto"/>
              <w:left w:val="single" w:sz="4" w:space="0" w:color="auto"/>
              <w:bottom w:val="single" w:sz="4" w:space="0" w:color="auto"/>
              <w:right w:val="single" w:sz="4" w:space="0" w:color="auto"/>
            </w:tcBorders>
            <w:vAlign w:val="center"/>
            <w:hideMark/>
          </w:tcPr>
          <w:p w14:paraId="1FBBF01A"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調査結果等</w:t>
            </w:r>
          </w:p>
        </w:tc>
        <w:tc>
          <w:tcPr>
            <w:tcW w:w="367" w:type="dxa"/>
            <w:vMerge w:val="restart"/>
            <w:tcBorders>
              <w:top w:val="single" w:sz="12" w:space="0" w:color="auto"/>
              <w:left w:val="single" w:sz="4" w:space="0" w:color="auto"/>
              <w:bottom w:val="single" w:sz="12" w:space="0" w:color="auto"/>
              <w:right w:val="single" w:sz="12" w:space="0" w:color="auto"/>
            </w:tcBorders>
            <w:textDirection w:val="tbRlV"/>
            <w:vAlign w:val="center"/>
            <w:hideMark/>
          </w:tcPr>
          <w:p w14:paraId="07F6D656"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担当調査者番号</w:t>
            </w:r>
          </w:p>
        </w:tc>
      </w:tr>
      <w:tr w:rsidR="00C46A23" w14:paraId="3FEEB00B" w14:textId="77777777" w:rsidTr="00A43119">
        <w:trPr>
          <w:cantSplit/>
          <w:trHeight w:val="284"/>
        </w:trPr>
        <w:tc>
          <w:tcPr>
            <w:tcW w:w="520" w:type="dxa"/>
            <w:vMerge/>
            <w:tcBorders>
              <w:top w:val="single" w:sz="12" w:space="0" w:color="auto"/>
              <w:left w:val="single" w:sz="12" w:space="0" w:color="auto"/>
              <w:bottom w:val="single" w:sz="12" w:space="0" w:color="auto"/>
              <w:right w:val="single" w:sz="4" w:space="0" w:color="auto"/>
            </w:tcBorders>
            <w:vAlign w:val="center"/>
            <w:hideMark/>
          </w:tcPr>
          <w:p w14:paraId="419BE26C" w14:textId="77777777" w:rsidR="00C46A23" w:rsidRDefault="00C46A23">
            <w:pPr>
              <w:widowControl/>
              <w:jc w:val="left"/>
              <w:rPr>
                <w:rFonts w:ascii="ＭＳ 明朝" w:eastAsia="ＭＳ 明朝" w:hAnsi="ＭＳ 明朝"/>
                <w:sz w:val="18"/>
              </w:rPr>
            </w:pPr>
          </w:p>
        </w:tc>
        <w:tc>
          <w:tcPr>
            <w:tcW w:w="5713" w:type="dxa"/>
            <w:gridSpan w:val="5"/>
            <w:vMerge/>
            <w:tcBorders>
              <w:top w:val="single" w:sz="12" w:space="0" w:color="auto"/>
              <w:left w:val="single" w:sz="4" w:space="0" w:color="auto"/>
              <w:bottom w:val="single" w:sz="12" w:space="0" w:color="auto"/>
              <w:right w:val="single" w:sz="4" w:space="0" w:color="auto"/>
            </w:tcBorders>
            <w:vAlign w:val="center"/>
            <w:hideMark/>
          </w:tcPr>
          <w:p w14:paraId="144A0FBF" w14:textId="77777777" w:rsidR="00C46A23" w:rsidRDefault="00C46A23">
            <w:pPr>
              <w:widowControl/>
              <w:jc w:val="left"/>
              <w:rPr>
                <w:rFonts w:ascii="ＭＳ 明朝" w:eastAsia="ＭＳ 明朝" w:hAnsi="ＭＳ 明朝"/>
                <w:sz w:val="18"/>
              </w:rPr>
            </w:pPr>
          </w:p>
        </w:tc>
        <w:tc>
          <w:tcPr>
            <w:tcW w:w="360" w:type="dxa"/>
            <w:vMerge/>
            <w:tcBorders>
              <w:top w:val="single" w:sz="12" w:space="0" w:color="auto"/>
              <w:left w:val="single" w:sz="4" w:space="0" w:color="auto"/>
              <w:bottom w:val="single" w:sz="12" w:space="0" w:color="auto"/>
              <w:right w:val="single" w:sz="4" w:space="0" w:color="auto"/>
            </w:tcBorders>
            <w:vAlign w:val="center"/>
            <w:hideMark/>
          </w:tcPr>
          <w:p w14:paraId="784AC2F0" w14:textId="77777777" w:rsidR="00C46A23" w:rsidRDefault="00C46A23">
            <w:pPr>
              <w:widowControl/>
              <w:jc w:val="left"/>
              <w:rPr>
                <w:rFonts w:ascii="ＭＳ 明朝" w:eastAsia="ＭＳ 明朝" w:hAnsi="ＭＳ 明朝"/>
                <w:sz w:val="18"/>
              </w:rPr>
            </w:pPr>
          </w:p>
        </w:tc>
        <w:tc>
          <w:tcPr>
            <w:tcW w:w="364" w:type="dxa"/>
            <w:vMerge w:val="restart"/>
            <w:tcBorders>
              <w:top w:val="single" w:sz="4" w:space="0" w:color="auto"/>
              <w:left w:val="single" w:sz="4" w:space="0" w:color="auto"/>
              <w:bottom w:val="single" w:sz="12" w:space="0" w:color="auto"/>
              <w:right w:val="single" w:sz="4" w:space="0" w:color="auto"/>
            </w:tcBorders>
            <w:textDirection w:val="tbRlV"/>
            <w:vAlign w:val="center"/>
            <w:hideMark/>
          </w:tcPr>
          <w:p w14:paraId="67256600"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指摘なし</w:t>
            </w:r>
          </w:p>
        </w:tc>
        <w:tc>
          <w:tcPr>
            <w:tcW w:w="714" w:type="dxa"/>
            <w:gridSpan w:val="2"/>
            <w:tcBorders>
              <w:top w:val="single" w:sz="4" w:space="0" w:color="auto"/>
              <w:left w:val="single" w:sz="4" w:space="0" w:color="auto"/>
              <w:bottom w:val="nil"/>
              <w:right w:val="single" w:sz="4" w:space="0" w:color="auto"/>
            </w:tcBorders>
            <w:vAlign w:val="center"/>
            <w:hideMark/>
          </w:tcPr>
          <w:p w14:paraId="20C6EEBC"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80" w:type="dxa"/>
            <w:vMerge w:val="restart"/>
            <w:tcBorders>
              <w:top w:val="single" w:sz="4" w:space="0" w:color="auto"/>
              <w:left w:val="single" w:sz="4" w:space="0" w:color="auto"/>
              <w:bottom w:val="single" w:sz="12" w:space="0" w:color="auto"/>
              <w:right w:val="single" w:sz="4" w:space="0" w:color="auto"/>
            </w:tcBorders>
            <w:textDirection w:val="tbRlV"/>
            <w:vAlign w:val="center"/>
            <w:hideMark/>
          </w:tcPr>
          <w:p w14:paraId="0AC168E2"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特記事項</w:t>
            </w:r>
          </w:p>
        </w:tc>
        <w:tc>
          <w:tcPr>
            <w:tcW w:w="1930" w:type="dxa"/>
            <w:vMerge w:val="restart"/>
            <w:tcBorders>
              <w:top w:val="single" w:sz="4" w:space="0" w:color="auto"/>
              <w:left w:val="single" w:sz="4" w:space="0" w:color="auto"/>
              <w:bottom w:val="single" w:sz="12" w:space="0" w:color="auto"/>
              <w:right w:val="single" w:sz="4" w:space="0" w:color="auto"/>
            </w:tcBorders>
            <w:vAlign w:val="center"/>
            <w:hideMark/>
          </w:tcPr>
          <w:p w14:paraId="38E15DA0"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要是正事項</w:t>
            </w:r>
          </w:p>
          <w:p w14:paraId="38D18D74"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(既存不適格を含む。)</w:t>
            </w:r>
          </w:p>
          <w:p w14:paraId="5A2C7C2C" w14:textId="77777777" w:rsidR="00C46A23" w:rsidRDefault="00C46A23">
            <w:pPr>
              <w:overflowPunct w:val="0"/>
              <w:autoSpaceDE w:val="0"/>
              <w:autoSpaceDN w:val="0"/>
              <w:spacing w:line="280" w:lineRule="exact"/>
              <w:ind w:left="360" w:right="420" w:hanging="360"/>
              <w:jc w:val="center"/>
              <w:rPr>
                <w:rFonts w:ascii="ＭＳ 明朝" w:eastAsia="ＭＳ 明朝" w:hAnsi="ＭＳ 明朝"/>
                <w:sz w:val="18"/>
              </w:rPr>
            </w:pPr>
            <w:r>
              <w:rPr>
                <w:rFonts w:ascii="ＭＳ 明朝" w:eastAsia="ＭＳ 明朝" w:hAnsi="ＭＳ 明朝" w:hint="eastAsia"/>
                <w:sz w:val="18"/>
              </w:rPr>
              <w:t xml:space="preserve">　　又は特記事項の具体的内容</w:t>
            </w:r>
          </w:p>
        </w:tc>
        <w:tc>
          <w:tcPr>
            <w:tcW w:w="367" w:type="dxa"/>
            <w:vMerge/>
            <w:tcBorders>
              <w:top w:val="single" w:sz="12" w:space="0" w:color="auto"/>
              <w:left w:val="single" w:sz="4" w:space="0" w:color="auto"/>
              <w:bottom w:val="single" w:sz="12" w:space="0" w:color="auto"/>
              <w:right w:val="single" w:sz="12" w:space="0" w:color="auto"/>
            </w:tcBorders>
            <w:vAlign w:val="center"/>
            <w:hideMark/>
          </w:tcPr>
          <w:p w14:paraId="77A48670" w14:textId="77777777" w:rsidR="00C46A23" w:rsidRDefault="00C46A23">
            <w:pPr>
              <w:widowControl/>
              <w:jc w:val="left"/>
              <w:rPr>
                <w:rFonts w:ascii="ＭＳ 明朝" w:eastAsia="ＭＳ 明朝" w:hAnsi="ＭＳ 明朝"/>
                <w:sz w:val="18"/>
              </w:rPr>
            </w:pPr>
          </w:p>
        </w:tc>
      </w:tr>
      <w:tr w:rsidR="00A43119" w14:paraId="3515D322" w14:textId="77777777" w:rsidTr="00A43119">
        <w:trPr>
          <w:cantSplit/>
          <w:trHeight w:val="1020"/>
        </w:trPr>
        <w:tc>
          <w:tcPr>
            <w:tcW w:w="520" w:type="dxa"/>
            <w:vMerge/>
            <w:tcBorders>
              <w:top w:val="single" w:sz="12" w:space="0" w:color="auto"/>
              <w:left w:val="single" w:sz="12" w:space="0" w:color="auto"/>
              <w:bottom w:val="single" w:sz="12" w:space="0" w:color="auto"/>
              <w:right w:val="single" w:sz="4" w:space="0" w:color="auto"/>
            </w:tcBorders>
            <w:vAlign w:val="center"/>
            <w:hideMark/>
          </w:tcPr>
          <w:p w14:paraId="50A8F628" w14:textId="77777777" w:rsidR="00C46A23" w:rsidRDefault="00C46A23">
            <w:pPr>
              <w:widowControl/>
              <w:jc w:val="left"/>
              <w:rPr>
                <w:rFonts w:ascii="ＭＳ 明朝" w:eastAsia="ＭＳ 明朝" w:hAnsi="ＭＳ 明朝"/>
                <w:sz w:val="18"/>
              </w:rPr>
            </w:pPr>
          </w:p>
        </w:tc>
        <w:tc>
          <w:tcPr>
            <w:tcW w:w="5713" w:type="dxa"/>
            <w:gridSpan w:val="5"/>
            <w:vMerge/>
            <w:tcBorders>
              <w:top w:val="single" w:sz="12" w:space="0" w:color="auto"/>
              <w:left w:val="single" w:sz="4" w:space="0" w:color="auto"/>
              <w:bottom w:val="single" w:sz="12" w:space="0" w:color="auto"/>
              <w:right w:val="single" w:sz="4" w:space="0" w:color="auto"/>
            </w:tcBorders>
            <w:vAlign w:val="center"/>
            <w:hideMark/>
          </w:tcPr>
          <w:p w14:paraId="7CF82DAD" w14:textId="77777777" w:rsidR="00C46A23" w:rsidRDefault="00C46A23">
            <w:pPr>
              <w:widowControl/>
              <w:jc w:val="left"/>
              <w:rPr>
                <w:rFonts w:ascii="ＭＳ 明朝" w:eastAsia="ＭＳ 明朝" w:hAnsi="ＭＳ 明朝"/>
                <w:sz w:val="18"/>
              </w:rPr>
            </w:pPr>
          </w:p>
        </w:tc>
        <w:tc>
          <w:tcPr>
            <w:tcW w:w="360" w:type="dxa"/>
            <w:vMerge/>
            <w:tcBorders>
              <w:top w:val="single" w:sz="12" w:space="0" w:color="auto"/>
              <w:left w:val="single" w:sz="4" w:space="0" w:color="auto"/>
              <w:bottom w:val="single" w:sz="12" w:space="0" w:color="auto"/>
              <w:right w:val="single" w:sz="4" w:space="0" w:color="auto"/>
            </w:tcBorders>
            <w:vAlign w:val="center"/>
            <w:hideMark/>
          </w:tcPr>
          <w:p w14:paraId="57FD3B2F" w14:textId="77777777" w:rsidR="00C46A23" w:rsidRDefault="00C46A23">
            <w:pPr>
              <w:widowControl/>
              <w:jc w:val="left"/>
              <w:rPr>
                <w:rFonts w:ascii="ＭＳ 明朝" w:eastAsia="ＭＳ 明朝" w:hAnsi="ＭＳ 明朝"/>
                <w:sz w:val="18"/>
              </w:rPr>
            </w:pPr>
          </w:p>
        </w:tc>
        <w:tc>
          <w:tcPr>
            <w:tcW w:w="364" w:type="dxa"/>
            <w:vMerge/>
            <w:tcBorders>
              <w:top w:val="single" w:sz="4" w:space="0" w:color="auto"/>
              <w:left w:val="single" w:sz="4" w:space="0" w:color="auto"/>
              <w:bottom w:val="single" w:sz="12" w:space="0" w:color="auto"/>
              <w:right w:val="single" w:sz="4" w:space="0" w:color="auto"/>
            </w:tcBorders>
            <w:vAlign w:val="center"/>
            <w:hideMark/>
          </w:tcPr>
          <w:p w14:paraId="28D4654C" w14:textId="77777777" w:rsidR="00C46A23" w:rsidRDefault="00C46A23">
            <w:pPr>
              <w:widowControl/>
              <w:jc w:val="left"/>
              <w:rPr>
                <w:rFonts w:ascii="ＭＳ 明朝" w:eastAsia="ＭＳ 明朝" w:hAnsi="ＭＳ 明朝"/>
                <w:sz w:val="18"/>
              </w:rPr>
            </w:pPr>
          </w:p>
        </w:tc>
        <w:tc>
          <w:tcPr>
            <w:tcW w:w="364" w:type="dxa"/>
            <w:tcBorders>
              <w:top w:val="nil"/>
              <w:left w:val="single" w:sz="4" w:space="0" w:color="auto"/>
              <w:bottom w:val="single" w:sz="12" w:space="0" w:color="auto"/>
              <w:right w:val="single" w:sz="4" w:space="0" w:color="auto"/>
            </w:tcBorders>
            <w:textDirection w:val="tbRlV"/>
            <w:vAlign w:val="center"/>
            <w:hideMark/>
          </w:tcPr>
          <w:p w14:paraId="773EEBAC"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要是正</w:t>
            </w:r>
          </w:p>
        </w:tc>
        <w:tc>
          <w:tcPr>
            <w:tcW w:w="350" w:type="dxa"/>
            <w:tcBorders>
              <w:top w:val="single" w:sz="4" w:space="0" w:color="auto"/>
              <w:left w:val="single" w:sz="4" w:space="0" w:color="auto"/>
              <w:bottom w:val="single" w:sz="12" w:space="0" w:color="auto"/>
              <w:right w:val="single" w:sz="4" w:space="0" w:color="auto"/>
            </w:tcBorders>
            <w:textDirection w:val="tbRlV"/>
            <w:vAlign w:val="center"/>
            <w:hideMark/>
          </w:tcPr>
          <w:p w14:paraId="43E4283C"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既存不適格</w:t>
            </w:r>
          </w:p>
        </w:tc>
        <w:tc>
          <w:tcPr>
            <w:tcW w:w="380" w:type="dxa"/>
            <w:vMerge/>
            <w:tcBorders>
              <w:top w:val="single" w:sz="4" w:space="0" w:color="auto"/>
              <w:left w:val="single" w:sz="4" w:space="0" w:color="auto"/>
              <w:bottom w:val="single" w:sz="12" w:space="0" w:color="auto"/>
              <w:right w:val="single" w:sz="4" w:space="0" w:color="auto"/>
            </w:tcBorders>
            <w:vAlign w:val="center"/>
            <w:hideMark/>
          </w:tcPr>
          <w:p w14:paraId="22E85E4A" w14:textId="77777777" w:rsidR="00C46A23" w:rsidRDefault="00C46A23">
            <w:pPr>
              <w:widowControl/>
              <w:jc w:val="left"/>
              <w:rPr>
                <w:rFonts w:ascii="ＭＳ 明朝" w:eastAsia="ＭＳ 明朝" w:hAnsi="ＭＳ 明朝"/>
                <w:sz w:val="18"/>
              </w:rPr>
            </w:pPr>
          </w:p>
        </w:tc>
        <w:tc>
          <w:tcPr>
            <w:tcW w:w="1930" w:type="dxa"/>
            <w:vMerge/>
            <w:tcBorders>
              <w:top w:val="single" w:sz="4" w:space="0" w:color="auto"/>
              <w:left w:val="single" w:sz="4" w:space="0" w:color="auto"/>
              <w:bottom w:val="single" w:sz="12" w:space="0" w:color="auto"/>
              <w:right w:val="single" w:sz="4" w:space="0" w:color="auto"/>
            </w:tcBorders>
            <w:vAlign w:val="center"/>
            <w:hideMark/>
          </w:tcPr>
          <w:p w14:paraId="47760437" w14:textId="77777777" w:rsidR="00C46A23" w:rsidRDefault="00C46A23">
            <w:pPr>
              <w:widowControl/>
              <w:jc w:val="left"/>
              <w:rPr>
                <w:rFonts w:ascii="ＭＳ 明朝" w:eastAsia="ＭＳ 明朝" w:hAnsi="ＭＳ 明朝"/>
                <w:sz w:val="18"/>
              </w:rPr>
            </w:pPr>
          </w:p>
        </w:tc>
        <w:tc>
          <w:tcPr>
            <w:tcW w:w="367" w:type="dxa"/>
            <w:vMerge/>
            <w:tcBorders>
              <w:top w:val="single" w:sz="12" w:space="0" w:color="auto"/>
              <w:left w:val="single" w:sz="4" w:space="0" w:color="auto"/>
              <w:bottom w:val="single" w:sz="12" w:space="0" w:color="auto"/>
              <w:right w:val="single" w:sz="12" w:space="0" w:color="auto"/>
            </w:tcBorders>
            <w:vAlign w:val="center"/>
            <w:hideMark/>
          </w:tcPr>
          <w:p w14:paraId="158C88D3" w14:textId="77777777" w:rsidR="00C46A23" w:rsidRDefault="00C46A23">
            <w:pPr>
              <w:widowControl/>
              <w:jc w:val="left"/>
              <w:rPr>
                <w:rFonts w:ascii="ＭＳ 明朝" w:eastAsia="ＭＳ 明朝" w:hAnsi="ＭＳ 明朝"/>
                <w:sz w:val="18"/>
              </w:rPr>
            </w:pPr>
          </w:p>
        </w:tc>
      </w:tr>
      <w:tr w:rsidR="00C46A23" w14:paraId="4E2A6EB5" w14:textId="77777777" w:rsidTr="00A43119">
        <w:trPr>
          <w:cantSplit/>
          <w:trHeight w:val="57"/>
        </w:trPr>
        <w:tc>
          <w:tcPr>
            <w:tcW w:w="520" w:type="dxa"/>
            <w:tcBorders>
              <w:top w:val="single" w:sz="12" w:space="0" w:color="auto"/>
              <w:left w:val="single" w:sz="12" w:space="0" w:color="auto"/>
              <w:bottom w:val="single" w:sz="4" w:space="0" w:color="auto"/>
              <w:right w:val="single" w:sz="4" w:space="0" w:color="auto"/>
            </w:tcBorders>
            <w:vAlign w:val="center"/>
            <w:hideMark/>
          </w:tcPr>
          <w:p w14:paraId="4E724C62" w14:textId="4F34702B" w:rsidR="00C46A23" w:rsidRDefault="003E080C">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１</w:t>
            </w:r>
          </w:p>
        </w:tc>
        <w:tc>
          <w:tcPr>
            <w:tcW w:w="9828" w:type="dxa"/>
            <w:gridSpan w:val="12"/>
            <w:tcBorders>
              <w:top w:val="single" w:sz="12" w:space="0" w:color="auto"/>
              <w:left w:val="single" w:sz="4" w:space="0" w:color="auto"/>
              <w:bottom w:val="single" w:sz="4" w:space="0" w:color="auto"/>
              <w:right w:val="single" w:sz="12" w:space="0" w:color="auto"/>
            </w:tcBorders>
            <w:vAlign w:val="center"/>
            <w:hideMark/>
          </w:tcPr>
          <w:p w14:paraId="11E92A2A"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敷地及び地盤</w:t>
            </w:r>
          </w:p>
        </w:tc>
      </w:tr>
      <w:tr w:rsidR="00A43119" w14:paraId="7D4255A2" w14:textId="77777777" w:rsidTr="00A43119">
        <w:trPr>
          <w:cantSplit/>
          <w:trHeight w:val="57"/>
        </w:trPr>
        <w:tc>
          <w:tcPr>
            <w:tcW w:w="520" w:type="dxa"/>
            <w:tcBorders>
              <w:top w:val="single" w:sz="4" w:space="0" w:color="auto"/>
              <w:left w:val="single" w:sz="12" w:space="0" w:color="auto"/>
              <w:bottom w:val="single" w:sz="4" w:space="0" w:color="auto"/>
              <w:right w:val="single" w:sz="4" w:space="0" w:color="auto"/>
            </w:tcBorders>
            <w:vAlign w:val="center"/>
            <w:hideMark/>
          </w:tcPr>
          <w:p w14:paraId="2DF15733"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(1)</w:t>
            </w:r>
          </w:p>
        </w:tc>
        <w:tc>
          <w:tcPr>
            <w:tcW w:w="2313" w:type="dxa"/>
            <w:gridSpan w:val="3"/>
            <w:tcBorders>
              <w:top w:val="single" w:sz="4" w:space="0" w:color="auto"/>
              <w:left w:val="single" w:sz="4" w:space="0" w:color="auto"/>
              <w:bottom w:val="single" w:sz="4" w:space="0" w:color="auto"/>
              <w:right w:val="single" w:sz="4" w:space="0" w:color="auto"/>
            </w:tcBorders>
            <w:vAlign w:val="center"/>
            <w:hideMark/>
          </w:tcPr>
          <w:p w14:paraId="1EAB11BA"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地盤</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14:paraId="23D3CA03"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地盤沈下等による不陸、傾斜等の状況</w:t>
            </w:r>
          </w:p>
        </w:tc>
        <w:tc>
          <w:tcPr>
            <w:tcW w:w="360" w:type="dxa"/>
            <w:tcBorders>
              <w:top w:val="single" w:sz="4" w:space="0" w:color="auto"/>
              <w:left w:val="single" w:sz="4" w:space="0" w:color="auto"/>
              <w:bottom w:val="single" w:sz="4" w:space="0" w:color="auto"/>
              <w:right w:val="single" w:sz="4" w:space="0" w:color="auto"/>
            </w:tcBorders>
            <w:vAlign w:val="center"/>
            <w:hideMark/>
          </w:tcPr>
          <w:p w14:paraId="0EF9ACD6"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B6835C2"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7E306CE"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50" w:type="dxa"/>
            <w:tcBorders>
              <w:top w:val="single" w:sz="4" w:space="0" w:color="auto"/>
              <w:left w:val="single" w:sz="4" w:space="0" w:color="auto"/>
              <w:bottom w:val="single" w:sz="4" w:space="0" w:color="auto"/>
              <w:right w:val="single" w:sz="4" w:space="0" w:color="auto"/>
            </w:tcBorders>
            <w:vAlign w:val="center"/>
            <w:hideMark/>
          </w:tcPr>
          <w:p w14:paraId="2B88D093"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80" w:type="dxa"/>
            <w:tcBorders>
              <w:top w:val="single" w:sz="4" w:space="0" w:color="auto"/>
              <w:left w:val="single" w:sz="4" w:space="0" w:color="auto"/>
              <w:bottom w:val="single" w:sz="4" w:space="0" w:color="auto"/>
              <w:right w:val="single" w:sz="4" w:space="0" w:color="auto"/>
            </w:tcBorders>
            <w:vAlign w:val="center"/>
            <w:hideMark/>
          </w:tcPr>
          <w:p w14:paraId="3AB652AC"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1930" w:type="dxa"/>
            <w:tcBorders>
              <w:top w:val="single" w:sz="4" w:space="0" w:color="auto"/>
              <w:left w:val="single" w:sz="4" w:space="0" w:color="auto"/>
              <w:bottom w:val="single" w:sz="4" w:space="0" w:color="auto"/>
              <w:right w:val="single" w:sz="4" w:space="0" w:color="auto"/>
            </w:tcBorders>
            <w:vAlign w:val="center"/>
            <w:hideMark/>
          </w:tcPr>
          <w:p w14:paraId="7F8E5DF5"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7" w:type="dxa"/>
            <w:tcBorders>
              <w:top w:val="single" w:sz="4" w:space="0" w:color="auto"/>
              <w:left w:val="single" w:sz="4" w:space="0" w:color="auto"/>
              <w:bottom w:val="single" w:sz="4" w:space="0" w:color="auto"/>
              <w:right w:val="single" w:sz="12" w:space="0" w:color="auto"/>
            </w:tcBorders>
            <w:vAlign w:val="center"/>
            <w:hideMark/>
          </w:tcPr>
          <w:p w14:paraId="13B7792A"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r>
      <w:tr w:rsidR="00A43119" w14:paraId="6F617E3C" w14:textId="77777777" w:rsidTr="00A43119">
        <w:trPr>
          <w:cantSplit/>
          <w:trHeight w:val="57"/>
        </w:trPr>
        <w:tc>
          <w:tcPr>
            <w:tcW w:w="520" w:type="dxa"/>
            <w:tcBorders>
              <w:top w:val="single" w:sz="4" w:space="0" w:color="auto"/>
              <w:left w:val="single" w:sz="12" w:space="0" w:color="auto"/>
              <w:bottom w:val="single" w:sz="4" w:space="0" w:color="auto"/>
              <w:right w:val="single" w:sz="4" w:space="0" w:color="auto"/>
            </w:tcBorders>
            <w:vAlign w:val="center"/>
            <w:hideMark/>
          </w:tcPr>
          <w:p w14:paraId="3B169419"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(2)</w:t>
            </w:r>
          </w:p>
        </w:tc>
        <w:tc>
          <w:tcPr>
            <w:tcW w:w="2313" w:type="dxa"/>
            <w:gridSpan w:val="3"/>
            <w:tcBorders>
              <w:top w:val="single" w:sz="4" w:space="0" w:color="auto"/>
              <w:left w:val="single" w:sz="4" w:space="0" w:color="auto"/>
              <w:bottom w:val="single" w:sz="4" w:space="0" w:color="auto"/>
              <w:right w:val="single" w:sz="4" w:space="0" w:color="auto"/>
            </w:tcBorders>
            <w:vAlign w:val="center"/>
            <w:hideMark/>
          </w:tcPr>
          <w:p w14:paraId="6C3C6443"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敷地</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14:paraId="63DF4EBB"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敷地内排水の状況</w:t>
            </w:r>
          </w:p>
        </w:tc>
        <w:tc>
          <w:tcPr>
            <w:tcW w:w="360" w:type="dxa"/>
            <w:tcBorders>
              <w:top w:val="single" w:sz="4" w:space="0" w:color="auto"/>
              <w:left w:val="single" w:sz="4" w:space="0" w:color="auto"/>
              <w:bottom w:val="single" w:sz="4" w:space="0" w:color="auto"/>
              <w:right w:val="single" w:sz="4" w:space="0" w:color="auto"/>
            </w:tcBorders>
            <w:vAlign w:val="center"/>
            <w:hideMark/>
          </w:tcPr>
          <w:p w14:paraId="08DC4776"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5AE2016"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4119189"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50" w:type="dxa"/>
            <w:tcBorders>
              <w:top w:val="single" w:sz="4" w:space="0" w:color="auto"/>
              <w:left w:val="single" w:sz="4" w:space="0" w:color="auto"/>
              <w:bottom w:val="single" w:sz="4" w:space="0" w:color="auto"/>
              <w:right w:val="single" w:sz="4" w:space="0" w:color="auto"/>
            </w:tcBorders>
            <w:vAlign w:val="center"/>
            <w:hideMark/>
          </w:tcPr>
          <w:p w14:paraId="3108E852"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80" w:type="dxa"/>
            <w:tcBorders>
              <w:top w:val="single" w:sz="4" w:space="0" w:color="auto"/>
              <w:left w:val="single" w:sz="4" w:space="0" w:color="auto"/>
              <w:bottom w:val="single" w:sz="4" w:space="0" w:color="auto"/>
              <w:right w:val="single" w:sz="4" w:space="0" w:color="auto"/>
            </w:tcBorders>
            <w:vAlign w:val="center"/>
            <w:hideMark/>
          </w:tcPr>
          <w:p w14:paraId="3DC56A6E"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1930" w:type="dxa"/>
            <w:tcBorders>
              <w:top w:val="single" w:sz="4" w:space="0" w:color="auto"/>
              <w:left w:val="single" w:sz="4" w:space="0" w:color="auto"/>
              <w:bottom w:val="single" w:sz="4" w:space="0" w:color="auto"/>
              <w:right w:val="single" w:sz="4" w:space="0" w:color="auto"/>
            </w:tcBorders>
            <w:vAlign w:val="center"/>
            <w:hideMark/>
          </w:tcPr>
          <w:p w14:paraId="5990D33A"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7" w:type="dxa"/>
            <w:tcBorders>
              <w:top w:val="single" w:sz="4" w:space="0" w:color="auto"/>
              <w:left w:val="single" w:sz="4" w:space="0" w:color="auto"/>
              <w:bottom w:val="single" w:sz="4" w:space="0" w:color="auto"/>
              <w:right w:val="single" w:sz="12" w:space="0" w:color="auto"/>
            </w:tcBorders>
            <w:vAlign w:val="center"/>
            <w:hideMark/>
          </w:tcPr>
          <w:p w14:paraId="24044D09"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r>
      <w:tr w:rsidR="00A43119" w14:paraId="1B657C07" w14:textId="77777777" w:rsidTr="00A43119">
        <w:trPr>
          <w:cantSplit/>
          <w:trHeight w:val="57"/>
        </w:trPr>
        <w:tc>
          <w:tcPr>
            <w:tcW w:w="520" w:type="dxa"/>
            <w:tcBorders>
              <w:top w:val="single" w:sz="4" w:space="0" w:color="auto"/>
              <w:left w:val="single" w:sz="12" w:space="0" w:color="auto"/>
              <w:bottom w:val="single" w:sz="4" w:space="0" w:color="auto"/>
              <w:right w:val="single" w:sz="4" w:space="0" w:color="auto"/>
            </w:tcBorders>
            <w:vAlign w:val="center"/>
            <w:hideMark/>
          </w:tcPr>
          <w:p w14:paraId="20E658A6"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(3)</w:t>
            </w:r>
          </w:p>
        </w:tc>
        <w:tc>
          <w:tcPr>
            <w:tcW w:w="231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FE3A196"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敷地内の通路等</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14:paraId="1ABAC3B2"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敷地内の通路等の確保の状況</w:t>
            </w:r>
          </w:p>
        </w:tc>
        <w:tc>
          <w:tcPr>
            <w:tcW w:w="360" w:type="dxa"/>
            <w:tcBorders>
              <w:top w:val="single" w:sz="4" w:space="0" w:color="auto"/>
              <w:left w:val="single" w:sz="4" w:space="0" w:color="auto"/>
              <w:bottom w:val="single" w:sz="4" w:space="0" w:color="auto"/>
              <w:right w:val="single" w:sz="4" w:space="0" w:color="auto"/>
            </w:tcBorders>
            <w:vAlign w:val="center"/>
            <w:hideMark/>
          </w:tcPr>
          <w:p w14:paraId="09F25317"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06A6183"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7C2BB55A"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50" w:type="dxa"/>
            <w:tcBorders>
              <w:top w:val="single" w:sz="4" w:space="0" w:color="auto"/>
              <w:left w:val="single" w:sz="4" w:space="0" w:color="auto"/>
              <w:bottom w:val="single" w:sz="4" w:space="0" w:color="auto"/>
              <w:right w:val="single" w:sz="4" w:space="0" w:color="auto"/>
            </w:tcBorders>
            <w:vAlign w:val="center"/>
            <w:hideMark/>
          </w:tcPr>
          <w:p w14:paraId="33D94AF0"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80" w:type="dxa"/>
            <w:tcBorders>
              <w:top w:val="single" w:sz="4" w:space="0" w:color="auto"/>
              <w:left w:val="single" w:sz="4" w:space="0" w:color="auto"/>
              <w:bottom w:val="single" w:sz="4" w:space="0" w:color="auto"/>
              <w:right w:val="single" w:sz="4" w:space="0" w:color="auto"/>
            </w:tcBorders>
            <w:vAlign w:val="center"/>
            <w:hideMark/>
          </w:tcPr>
          <w:p w14:paraId="321C9BCD"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1930" w:type="dxa"/>
            <w:vMerge w:val="restart"/>
            <w:tcBorders>
              <w:top w:val="single" w:sz="4" w:space="0" w:color="auto"/>
              <w:left w:val="single" w:sz="4" w:space="0" w:color="auto"/>
              <w:bottom w:val="single" w:sz="4" w:space="0" w:color="auto"/>
              <w:right w:val="single" w:sz="4" w:space="0" w:color="auto"/>
            </w:tcBorders>
            <w:vAlign w:val="center"/>
            <w:hideMark/>
          </w:tcPr>
          <w:p w14:paraId="0E91CD4F"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7" w:type="dxa"/>
            <w:tcBorders>
              <w:top w:val="single" w:sz="4" w:space="0" w:color="auto"/>
              <w:left w:val="single" w:sz="4" w:space="0" w:color="auto"/>
              <w:bottom w:val="single" w:sz="4" w:space="0" w:color="auto"/>
              <w:right w:val="single" w:sz="12" w:space="0" w:color="auto"/>
            </w:tcBorders>
            <w:vAlign w:val="center"/>
            <w:hideMark/>
          </w:tcPr>
          <w:p w14:paraId="0A7E0E45"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r>
      <w:tr w:rsidR="00A43119" w14:paraId="33AA7689" w14:textId="77777777" w:rsidTr="00A43119">
        <w:trPr>
          <w:cantSplit/>
          <w:trHeight w:val="57"/>
        </w:trPr>
        <w:tc>
          <w:tcPr>
            <w:tcW w:w="520" w:type="dxa"/>
            <w:tcBorders>
              <w:top w:val="single" w:sz="4" w:space="0" w:color="auto"/>
              <w:left w:val="single" w:sz="12" w:space="0" w:color="auto"/>
              <w:bottom w:val="single" w:sz="4" w:space="0" w:color="auto"/>
              <w:right w:val="single" w:sz="4" w:space="0" w:color="auto"/>
            </w:tcBorders>
            <w:vAlign w:val="center"/>
            <w:hideMark/>
          </w:tcPr>
          <w:p w14:paraId="6D98840C"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(4)</w:t>
            </w:r>
          </w:p>
        </w:tc>
        <w:tc>
          <w:tcPr>
            <w:tcW w:w="2313" w:type="dxa"/>
            <w:gridSpan w:val="3"/>
            <w:vMerge/>
            <w:tcBorders>
              <w:top w:val="single" w:sz="4" w:space="0" w:color="auto"/>
              <w:left w:val="single" w:sz="4" w:space="0" w:color="auto"/>
              <w:bottom w:val="single" w:sz="4" w:space="0" w:color="auto"/>
              <w:right w:val="single" w:sz="4" w:space="0" w:color="auto"/>
            </w:tcBorders>
            <w:vAlign w:val="center"/>
            <w:hideMark/>
          </w:tcPr>
          <w:p w14:paraId="0F0E9FD2" w14:textId="77777777" w:rsidR="00C46A23" w:rsidRDefault="00C46A23">
            <w:pPr>
              <w:widowControl/>
              <w:jc w:val="left"/>
              <w:rPr>
                <w:rFonts w:ascii="ＭＳ Ｐ明朝" w:eastAsia="ＭＳ Ｐ明朝" w:hAnsi="ＭＳ Ｐ明朝"/>
                <w:sz w:val="18"/>
              </w:rPr>
            </w:pP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14:paraId="3F15FEA6"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有効幅員の確保の状況</w:t>
            </w:r>
          </w:p>
        </w:tc>
        <w:tc>
          <w:tcPr>
            <w:tcW w:w="360" w:type="dxa"/>
            <w:tcBorders>
              <w:top w:val="single" w:sz="4" w:space="0" w:color="auto"/>
              <w:left w:val="single" w:sz="4" w:space="0" w:color="auto"/>
              <w:bottom w:val="single" w:sz="4" w:space="0" w:color="auto"/>
              <w:right w:val="single" w:sz="4" w:space="0" w:color="auto"/>
            </w:tcBorders>
            <w:vAlign w:val="center"/>
            <w:hideMark/>
          </w:tcPr>
          <w:p w14:paraId="49D70B75"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9DF6995"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6AE2706A"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50" w:type="dxa"/>
            <w:tcBorders>
              <w:top w:val="single" w:sz="4" w:space="0" w:color="auto"/>
              <w:left w:val="single" w:sz="4" w:space="0" w:color="auto"/>
              <w:bottom w:val="single" w:sz="4" w:space="0" w:color="auto"/>
              <w:right w:val="single" w:sz="4" w:space="0" w:color="auto"/>
            </w:tcBorders>
            <w:vAlign w:val="center"/>
            <w:hideMark/>
          </w:tcPr>
          <w:p w14:paraId="0BFF72F2"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80" w:type="dxa"/>
            <w:tcBorders>
              <w:top w:val="single" w:sz="4" w:space="0" w:color="auto"/>
              <w:left w:val="single" w:sz="4" w:space="0" w:color="auto"/>
              <w:bottom w:val="single" w:sz="4" w:space="0" w:color="auto"/>
              <w:right w:val="single" w:sz="4" w:space="0" w:color="auto"/>
            </w:tcBorders>
            <w:vAlign w:val="center"/>
            <w:hideMark/>
          </w:tcPr>
          <w:p w14:paraId="61E958B2"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1930" w:type="dxa"/>
            <w:vMerge/>
            <w:tcBorders>
              <w:top w:val="single" w:sz="4" w:space="0" w:color="auto"/>
              <w:left w:val="single" w:sz="4" w:space="0" w:color="auto"/>
              <w:bottom w:val="single" w:sz="4" w:space="0" w:color="auto"/>
              <w:right w:val="single" w:sz="4" w:space="0" w:color="auto"/>
            </w:tcBorders>
            <w:vAlign w:val="center"/>
            <w:hideMark/>
          </w:tcPr>
          <w:p w14:paraId="4FFC9A00" w14:textId="77777777" w:rsidR="00C46A23" w:rsidRDefault="00C46A23">
            <w:pPr>
              <w:widowControl/>
              <w:jc w:val="left"/>
              <w:rPr>
                <w:rFonts w:ascii="ＭＳ 明朝" w:eastAsia="ＭＳ 明朝" w:hAnsi="ＭＳ 明朝"/>
                <w:sz w:val="18"/>
              </w:rPr>
            </w:pPr>
          </w:p>
        </w:tc>
        <w:tc>
          <w:tcPr>
            <w:tcW w:w="367" w:type="dxa"/>
            <w:tcBorders>
              <w:top w:val="single" w:sz="4" w:space="0" w:color="auto"/>
              <w:left w:val="single" w:sz="4" w:space="0" w:color="auto"/>
              <w:bottom w:val="single" w:sz="4" w:space="0" w:color="auto"/>
              <w:right w:val="single" w:sz="12" w:space="0" w:color="auto"/>
            </w:tcBorders>
            <w:vAlign w:val="center"/>
            <w:hideMark/>
          </w:tcPr>
          <w:p w14:paraId="28ACDD13"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r>
      <w:tr w:rsidR="00A43119" w14:paraId="53372B3F" w14:textId="77777777" w:rsidTr="00A43119">
        <w:trPr>
          <w:cantSplit/>
          <w:trHeight w:val="57"/>
        </w:trPr>
        <w:tc>
          <w:tcPr>
            <w:tcW w:w="520" w:type="dxa"/>
            <w:tcBorders>
              <w:top w:val="single" w:sz="4" w:space="0" w:color="auto"/>
              <w:left w:val="single" w:sz="12" w:space="0" w:color="auto"/>
              <w:bottom w:val="single" w:sz="4" w:space="0" w:color="auto"/>
              <w:right w:val="single" w:sz="4" w:space="0" w:color="auto"/>
            </w:tcBorders>
            <w:vAlign w:val="center"/>
            <w:hideMark/>
          </w:tcPr>
          <w:p w14:paraId="5E4BB918"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(5)</w:t>
            </w:r>
          </w:p>
        </w:tc>
        <w:tc>
          <w:tcPr>
            <w:tcW w:w="2313" w:type="dxa"/>
            <w:gridSpan w:val="3"/>
            <w:vMerge/>
            <w:tcBorders>
              <w:top w:val="single" w:sz="4" w:space="0" w:color="auto"/>
              <w:left w:val="single" w:sz="4" w:space="0" w:color="auto"/>
              <w:bottom w:val="single" w:sz="4" w:space="0" w:color="auto"/>
              <w:right w:val="single" w:sz="4" w:space="0" w:color="auto"/>
            </w:tcBorders>
            <w:vAlign w:val="center"/>
            <w:hideMark/>
          </w:tcPr>
          <w:p w14:paraId="1A08AB88" w14:textId="77777777" w:rsidR="00C46A23" w:rsidRDefault="00C46A23">
            <w:pPr>
              <w:widowControl/>
              <w:jc w:val="left"/>
              <w:rPr>
                <w:rFonts w:ascii="ＭＳ Ｐ明朝" w:eastAsia="ＭＳ Ｐ明朝" w:hAnsi="ＭＳ Ｐ明朝"/>
                <w:sz w:val="18"/>
              </w:rPr>
            </w:pP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14:paraId="59A943C4"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敷地内の通路等の支障物の状況</w:t>
            </w:r>
          </w:p>
        </w:tc>
        <w:tc>
          <w:tcPr>
            <w:tcW w:w="360" w:type="dxa"/>
            <w:tcBorders>
              <w:top w:val="single" w:sz="4" w:space="0" w:color="auto"/>
              <w:left w:val="single" w:sz="4" w:space="0" w:color="auto"/>
              <w:bottom w:val="single" w:sz="4" w:space="0" w:color="auto"/>
              <w:right w:val="single" w:sz="4" w:space="0" w:color="auto"/>
            </w:tcBorders>
            <w:vAlign w:val="center"/>
            <w:hideMark/>
          </w:tcPr>
          <w:p w14:paraId="4D999B5B"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8E9D424"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D7C3A00"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50" w:type="dxa"/>
            <w:tcBorders>
              <w:top w:val="single" w:sz="4" w:space="0" w:color="auto"/>
              <w:left w:val="single" w:sz="4" w:space="0" w:color="auto"/>
              <w:bottom w:val="single" w:sz="4" w:space="0" w:color="auto"/>
              <w:right w:val="single" w:sz="4" w:space="0" w:color="auto"/>
            </w:tcBorders>
            <w:vAlign w:val="center"/>
            <w:hideMark/>
          </w:tcPr>
          <w:p w14:paraId="01C9F270"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80" w:type="dxa"/>
            <w:tcBorders>
              <w:top w:val="single" w:sz="4" w:space="0" w:color="auto"/>
              <w:left w:val="single" w:sz="4" w:space="0" w:color="auto"/>
              <w:bottom w:val="single" w:sz="4" w:space="0" w:color="auto"/>
              <w:right w:val="single" w:sz="4" w:space="0" w:color="auto"/>
            </w:tcBorders>
            <w:vAlign w:val="center"/>
            <w:hideMark/>
          </w:tcPr>
          <w:p w14:paraId="3B665D66"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1930" w:type="dxa"/>
            <w:vMerge/>
            <w:tcBorders>
              <w:top w:val="single" w:sz="4" w:space="0" w:color="auto"/>
              <w:left w:val="single" w:sz="4" w:space="0" w:color="auto"/>
              <w:bottom w:val="single" w:sz="4" w:space="0" w:color="auto"/>
              <w:right w:val="single" w:sz="4" w:space="0" w:color="auto"/>
            </w:tcBorders>
            <w:vAlign w:val="center"/>
            <w:hideMark/>
          </w:tcPr>
          <w:p w14:paraId="6119DA10" w14:textId="77777777" w:rsidR="00C46A23" w:rsidRDefault="00C46A23">
            <w:pPr>
              <w:widowControl/>
              <w:jc w:val="left"/>
              <w:rPr>
                <w:rFonts w:ascii="ＭＳ 明朝" w:eastAsia="ＭＳ 明朝" w:hAnsi="ＭＳ 明朝"/>
                <w:sz w:val="18"/>
              </w:rPr>
            </w:pPr>
          </w:p>
        </w:tc>
        <w:tc>
          <w:tcPr>
            <w:tcW w:w="367" w:type="dxa"/>
            <w:tcBorders>
              <w:top w:val="single" w:sz="4" w:space="0" w:color="auto"/>
              <w:left w:val="single" w:sz="4" w:space="0" w:color="auto"/>
              <w:bottom w:val="single" w:sz="4" w:space="0" w:color="auto"/>
              <w:right w:val="single" w:sz="12" w:space="0" w:color="auto"/>
            </w:tcBorders>
            <w:vAlign w:val="center"/>
            <w:hideMark/>
          </w:tcPr>
          <w:p w14:paraId="37CF77A6"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r>
      <w:tr w:rsidR="00A43119" w14:paraId="74219F19" w14:textId="77777777" w:rsidTr="00A43119">
        <w:trPr>
          <w:cantSplit/>
          <w:trHeight w:val="57"/>
        </w:trPr>
        <w:tc>
          <w:tcPr>
            <w:tcW w:w="520" w:type="dxa"/>
            <w:tcBorders>
              <w:top w:val="single" w:sz="4" w:space="0" w:color="auto"/>
              <w:left w:val="single" w:sz="12" w:space="0" w:color="auto"/>
              <w:bottom w:val="single" w:sz="4" w:space="0" w:color="auto"/>
              <w:right w:val="single" w:sz="4" w:space="0" w:color="auto"/>
            </w:tcBorders>
            <w:vAlign w:val="center"/>
            <w:hideMark/>
          </w:tcPr>
          <w:p w14:paraId="6A0D968E"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(6)</w:t>
            </w:r>
          </w:p>
        </w:tc>
        <w:tc>
          <w:tcPr>
            <w:tcW w:w="231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655B921" w14:textId="3CC3BB40" w:rsidR="00C46A23" w:rsidRDefault="00C46A23">
            <w:pPr>
              <w:overflowPunct w:val="0"/>
              <w:autoSpaceDE w:val="0"/>
              <w:autoSpaceDN w:val="0"/>
              <w:spacing w:line="280" w:lineRule="exact"/>
              <w:ind w:right="35"/>
              <w:rPr>
                <w:rFonts w:ascii="ＭＳ Ｐ明朝" w:eastAsia="ＭＳ Ｐ明朝" w:hAnsi="ＭＳ Ｐ明朝"/>
                <w:sz w:val="18"/>
              </w:rPr>
            </w:pPr>
            <w:r>
              <w:rPr>
                <w:rFonts w:ascii="ＭＳ Ｐ明朝" w:eastAsia="ＭＳ Ｐ明朝" w:hAnsi="ＭＳ Ｐ明朝" w:hint="eastAsia"/>
                <w:sz w:val="18"/>
              </w:rPr>
              <w:t>共同住宅等の主要な</w:t>
            </w:r>
            <w:r w:rsidR="00C0680F">
              <w:rPr>
                <w:rFonts w:ascii="ＭＳ Ｐ明朝" w:eastAsia="ＭＳ Ｐ明朝" w:hAnsi="ＭＳ Ｐ明朝" w:hint="eastAsia"/>
                <w:sz w:val="18"/>
              </w:rPr>
              <w:t>出入口</w:t>
            </w:r>
            <w:r>
              <w:rPr>
                <w:rFonts w:ascii="ＭＳ Ｐ明朝" w:eastAsia="ＭＳ Ｐ明朝" w:hAnsi="ＭＳ Ｐ明朝" w:hint="eastAsia"/>
                <w:sz w:val="18"/>
              </w:rPr>
              <w:t>からの通路等</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14:paraId="41ABDDE9"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通路等の確保の状況</w:t>
            </w:r>
          </w:p>
        </w:tc>
        <w:tc>
          <w:tcPr>
            <w:tcW w:w="360" w:type="dxa"/>
            <w:tcBorders>
              <w:top w:val="single" w:sz="4" w:space="0" w:color="auto"/>
              <w:left w:val="single" w:sz="4" w:space="0" w:color="auto"/>
              <w:bottom w:val="single" w:sz="4" w:space="0" w:color="auto"/>
              <w:right w:val="single" w:sz="4" w:space="0" w:color="auto"/>
            </w:tcBorders>
            <w:vAlign w:val="center"/>
            <w:hideMark/>
          </w:tcPr>
          <w:p w14:paraId="796D12F3"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687CF647"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D00E154"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50" w:type="dxa"/>
            <w:tcBorders>
              <w:top w:val="single" w:sz="4" w:space="0" w:color="auto"/>
              <w:left w:val="single" w:sz="4" w:space="0" w:color="auto"/>
              <w:bottom w:val="single" w:sz="4" w:space="0" w:color="auto"/>
              <w:right w:val="single" w:sz="4" w:space="0" w:color="auto"/>
            </w:tcBorders>
            <w:vAlign w:val="center"/>
            <w:hideMark/>
          </w:tcPr>
          <w:p w14:paraId="45D11DB2"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80" w:type="dxa"/>
            <w:tcBorders>
              <w:top w:val="single" w:sz="4" w:space="0" w:color="auto"/>
              <w:left w:val="single" w:sz="4" w:space="0" w:color="auto"/>
              <w:bottom w:val="single" w:sz="4" w:space="0" w:color="auto"/>
              <w:right w:val="single" w:sz="4" w:space="0" w:color="auto"/>
            </w:tcBorders>
            <w:vAlign w:val="center"/>
            <w:hideMark/>
          </w:tcPr>
          <w:p w14:paraId="026D08C3"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1930" w:type="dxa"/>
            <w:vMerge w:val="restart"/>
            <w:tcBorders>
              <w:top w:val="single" w:sz="4" w:space="0" w:color="auto"/>
              <w:left w:val="single" w:sz="4" w:space="0" w:color="auto"/>
              <w:bottom w:val="single" w:sz="4" w:space="0" w:color="auto"/>
              <w:right w:val="single" w:sz="4" w:space="0" w:color="auto"/>
            </w:tcBorders>
            <w:vAlign w:val="center"/>
            <w:hideMark/>
          </w:tcPr>
          <w:p w14:paraId="2BF5E52D"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7" w:type="dxa"/>
            <w:tcBorders>
              <w:top w:val="single" w:sz="4" w:space="0" w:color="auto"/>
              <w:left w:val="single" w:sz="4" w:space="0" w:color="auto"/>
              <w:bottom w:val="single" w:sz="4" w:space="0" w:color="auto"/>
              <w:right w:val="single" w:sz="12" w:space="0" w:color="auto"/>
            </w:tcBorders>
            <w:vAlign w:val="center"/>
            <w:hideMark/>
          </w:tcPr>
          <w:p w14:paraId="1365BC01"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r>
      <w:tr w:rsidR="00A43119" w14:paraId="71DDA46C" w14:textId="77777777" w:rsidTr="00A43119">
        <w:trPr>
          <w:cantSplit/>
          <w:trHeight w:val="57"/>
        </w:trPr>
        <w:tc>
          <w:tcPr>
            <w:tcW w:w="520" w:type="dxa"/>
            <w:tcBorders>
              <w:top w:val="single" w:sz="4" w:space="0" w:color="auto"/>
              <w:left w:val="single" w:sz="12" w:space="0" w:color="auto"/>
              <w:bottom w:val="single" w:sz="4" w:space="0" w:color="auto"/>
              <w:right w:val="single" w:sz="4" w:space="0" w:color="auto"/>
            </w:tcBorders>
            <w:vAlign w:val="center"/>
            <w:hideMark/>
          </w:tcPr>
          <w:p w14:paraId="0E4FFC45"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(7)</w:t>
            </w:r>
          </w:p>
        </w:tc>
        <w:tc>
          <w:tcPr>
            <w:tcW w:w="2313" w:type="dxa"/>
            <w:gridSpan w:val="3"/>
            <w:vMerge/>
            <w:tcBorders>
              <w:top w:val="single" w:sz="4" w:space="0" w:color="auto"/>
              <w:left w:val="single" w:sz="4" w:space="0" w:color="auto"/>
              <w:bottom w:val="single" w:sz="4" w:space="0" w:color="auto"/>
              <w:right w:val="single" w:sz="4" w:space="0" w:color="auto"/>
            </w:tcBorders>
            <w:vAlign w:val="center"/>
            <w:hideMark/>
          </w:tcPr>
          <w:p w14:paraId="2D8D9D10" w14:textId="77777777" w:rsidR="00C46A23" w:rsidRDefault="00C46A23">
            <w:pPr>
              <w:widowControl/>
              <w:jc w:val="left"/>
              <w:rPr>
                <w:rFonts w:ascii="ＭＳ Ｐ明朝" w:eastAsia="ＭＳ Ｐ明朝" w:hAnsi="ＭＳ Ｐ明朝"/>
                <w:sz w:val="18"/>
              </w:rPr>
            </w:pP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14:paraId="2CCF38EB"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通路等の支障物の状況</w:t>
            </w:r>
          </w:p>
        </w:tc>
        <w:tc>
          <w:tcPr>
            <w:tcW w:w="360" w:type="dxa"/>
            <w:tcBorders>
              <w:top w:val="single" w:sz="4" w:space="0" w:color="auto"/>
              <w:left w:val="single" w:sz="4" w:space="0" w:color="auto"/>
              <w:bottom w:val="single" w:sz="4" w:space="0" w:color="auto"/>
              <w:right w:val="single" w:sz="4" w:space="0" w:color="auto"/>
            </w:tcBorders>
            <w:vAlign w:val="center"/>
            <w:hideMark/>
          </w:tcPr>
          <w:p w14:paraId="24C75B80"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F0E05F5"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8075448"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50" w:type="dxa"/>
            <w:tcBorders>
              <w:top w:val="single" w:sz="4" w:space="0" w:color="auto"/>
              <w:left w:val="single" w:sz="4" w:space="0" w:color="auto"/>
              <w:bottom w:val="single" w:sz="4" w:space="0" w:color="auto"/>
              <w:right w:val="single" w:sz="4" w:space="0" w:color="auto"/>
            </w:tcBorders>
            <w:vAlign w:val="center"/>
            <w:hideMark/>
          </w:tcPr>
          <w:p w14:paraId="3C39248D"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80" w:type="dxa"/>
            <w:tcBorders>
              <w:top w:val="single" w:sz="4" w:space="0" w:color="auto"/>
              <w:left w:val="single" w:sz="4" w:space="0" w:color="auto"/>
              <w:bottom w:val="single" w:sz="4" w:space="0" w:color="auto"/>
              <w:right w:val="single" w:sz="4" w:space="0" w:color="auto"/>
            </w:tcBorders>
            <w:vAlign w:val="center"/>
            <w:hideMark/>
          </w:tcPr>
          <w:p w14:paraId="773BF941"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1930" w:type="dxa"/>
            <w:vMerge/>
            <w:tcBorders>
              <w:top w:val="single" w:sz="4" w:space="0" w:color="auto"/>
              <w:left w:val="single" w:sz="4" w:space="0" w:color="auto"/>
              <w:bottom w:val="single" w:sz="4" w:space="0" w:color="auto"/>
              <w:right w:val="single" w:sz="4" w:space="0" w:color="auto"/>
            </w:tcBorders>
            <w:vAlign w:val="center"/>
            <w:hideMark/>
          </w:tcPr>
          <w:p w14:paraId="52D6301E" w14:textId="77777777" w:rsidR="00C46A23" w:rsidRDefault="00C46A23">
            <w:pPr>
              <w:widowControl/>
              <w:jc w:val="left"/>
              <w:rPr>
                <w:rFonts w:ascii="ＭＳ 明朝" w:eastAsia="ＭＳ 明朝" w:hAnsi="ＭＳ 明朝"/>
                <w:sz w:val="18"/>
              </w:rPr>
            </w:pPr>
          </w:p>
        </w:tc>
        <w:tc>
          <w:tcPr>
            <w:tcW w:w="367" w:type="dxa"/>
            <w:tcBorders>
              <w:top w:val="single" w:sz="4" w:space="0" w:color="auto"/>
              <w:left w:val="single" w:sz="4" w:space="0" w:color="auto"/>
              <w:bottom w:val="single" w:sz="4" w:space="0" w:color="auto"/>
              <w:right w:val="single" w:sz="12" w:space="0" w:color="auto"/>
            </w:tcBorders>
            <w:vAlign w:val="center"/>
            <w:hideMark/>
          </w:tcPr>
          <w:p w14:paraId="7E00D253"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r>
      <w:tr w:rsidR="00A43119" w14:paraId="52D0BFB0" w14:textId="77777777" w:rsidTr="00A43119">
        <w:trPr>
          <w:cantSplit/>
          <w:trHeight w:val="57"/>
        </w:trPr>
        <w:tc>
          <w:tcPr>
            <w:tcW w:w="520" w:type="dxa"/>
            <w:tcBorders>
              <w:top w:val="single" w:sz="4" w:space="0" w:color="auto"/>
              <w:left w:val="single" w:sz="12" w:space="0" w:color="auto"/>
              <w:bottom w:val="single" w:sz="4" w:space="0" w:color="auto"/>
              <w:right w:val="single" w:sz="4" w:space="0" w:color="auto"/>
            </w:tcBorders>
            <w:vAlign w:val="center"/>
            <w:hideMark/>
          </w:tcPr>
          <w:p w14:paraId="2AD4CA8D"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(8)</w:t>
            </w:r>
          </w:p>
        </w:tc>
        <w:tc>
          <w:tcPr>
            <w:tcW w:w="231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06B587E"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窓先空地及び屋外通路</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14:paraId="712EA85F"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窓先空地の確保の状況</w:t>
            </w:r>
          </w:p>
        </w:tc>
        <w:tc>
          <w:tcPr>
            <w:tcW w:w="360" w:type="dxa"/>
            <w:tcBorders>
              <w:top w:val="single" w:sz="4" w:space="0" w:color="auto"/>
              <w:left w:val="single" w:sz="4" w:space="0" w:color="auto"/>
              <w:bottom w:val="single" w:sz="4" w:space="0" w:color="auto"/>
              <w:right w:val="single" w:sz="4" w:space="0" w:color="auto"/>
            </w:tcBorders>
            <w:vAlign w:val="center"/>
            <w:hideMark/>
          </w:tcPr>
          <w:p w14:paraId="25FE331C"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3FB708C"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0196741"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50" w:type="dxa"/>
            <w:tcBorders>
              <w:top w:val="single" w:sz="4" w:space="0" w:color="auto"/>
              <w:left w:val="single" w:sz="4" w:space="0" w:color="auto"/>
              <w:bottom w:val="single" w:sz="4" w:space="0" w:color="auto"/>
              <w:right w:val="single" w:sz="4" w:space="0" w:color="auto"/>
            </w:tcBorders>
            <w:vAlign w:val="center"/>
            <w:hideMark/>
          </w:tcPr>
          <w:p w14:paraId="699AEB86"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80" w:type="dxa"/>
            <w:tcBorders>
              <w:top w:val="single" w:sz="4" w:space="0" w:color="auto"/>
              <w:left w:val="single" w:sz="4" w:space="0" w:color="auto"/>
              <w:bottom w:val="single" w:sz="4" w:space="0" w:color="auto"/>
              <w:right w:val="single" w:sz="4" w:space="0" w:color="auto"/>
            </w:tcBorders>
            <w:vAlign w:val="center"/>
            <w:hideMark/>
          </w:tcPr>
          <w:p w14:paraId="774A5562"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1930" w:type="dxa"/>
            <w:vMerge w:val="restart"/>
            <w:tcBorders>
              <w:top w:val="single" w:sz="4" w:space="0" w:color="auto"/>
              <w:left w:val="single" w:sz="4" w:space="0" w:color="auto"/>
              <w:bottom w:val="single" w:sz="4" w:space="0" w:color="auto"/>
              <w:right w:val="single" w:sz="4" w:space="0" w:color="auto"/>
            </w:tcBorders>
            <w:vAlign w:val="center"/>
            <w:hideMark/>
          </w:tcPr>
          <w:p w14:paraId="79BA990B"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7" w:type="dxa"/>
            <w:tcBorders>
              <w:top w:val="single" w:sz="4" w:space="0" w:color="auto"/>
              <w:left w:val="single" w:sz="4" w:space="0" w:color="auto"/>
              <w:bottom w:val="single" w:sz="4" w:space="0" w:color="auto"/>
              <w:right w:val="single" w:sz="12" w:space="0" w:color="auto"/>
            </w:tcBorders>
            <w:vAlign w:val="center"/>
            <w:hideMark/>
          </w:tcPr>
          <w:p w14:paraId="068E325C"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r>
      <w:tr w:rsidR="00A43119" w14:paraId="54B86B45" w14:textId="77777777" w:rsidTr="00A43119">
        <w:trPr>
          <w:cantSplit/>
          <w:trHeight w:val="57"/>
        </w:trPr>
        <w:tc>
          <w:tcPr>
            <w:tcW w:w="520" w:type="dxa"/>
            <w:tcBorders>
              <w:top w:val="single" w:sz="4" w:space="0" w:color="auto"/>
              <w:left w:val="single" w:sz="12" w:space="0" w:color="auto"/>
              <w:bottom w:val="single" w:sz="4" w:space="0" w:color="auto"/>
              <w:right w:val="single" w:sz="4" w:space="0" w:color="auto"/>
            </w:tcBorders>
            <w:vAlign w:val="center"/>
            <w:hideMark/>
          </w:tcPr>
          <w:p w14:paraId="714D32FE"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(9)</w:t>
            </w:r>
          </w:p>
        </w:tc>
        <w:tc>
          <w:tcPr>
            <w:tcW w:w="2313" w:type="dxa"/>
            <w:gridSpan w:val="3"/>
            <w:vMerge/>
            <w:tcBorders>
              <w:top w:val="single" w:sz="4" w:space="0" w:color="auto"/>
              <w:left w:val="single" w:sz="4" w:space="0" w:color="auto"/>
              <w:bottom w:val="single" w:sz="4" w:space="0" w:color="auto"/>
              <w:right w:val="single" w:sz="4" w:space="0" w:color="auto"/>
            </w:tcBorders>
            <w:vAlign w:val="center"/>
            <w:hideMark/>
          </w:tcPr>
          <w:p w14:paraId="39AA37A1" w14:textId="77777777" w:rsidR="00C46A23" w:rsidRDefault="00C46A23">
            <w:pPr>
              <w:widowControl/>
              <w:jc w:val="left"/>
              <w:rPr>
                <w:rFonts w:ascii="ＭＳ Ｐ明朝" w:eastAsia="ＭＳ Ｐ明朝" w:hAnsi="ＭＳ Ｐ明朝"/>
                <w:sz w:val="18"/>
              </w:rPr>
            </w:pP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14:paraId="5224F0FB"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窓先空地から道路等に至るまでの屋外通路の確保の状況</w:t>
            </w:r>
          </w:p>
        </w:tc>
        <w:tc>
          <w:tcPr>
            <w:tcW w:w="360" w:type="dxa"/>
            <w:tcBorders>
              <w:top w:val="single" w:sz="4" w:space="0" w:color="auto"/>
              <w:left w:val="single" w:sz="4" w:space="0" w:color="auto"/>
              <w:bottom w:val="single" w:sz="4" w:space="0" w:color="auto"/>
              <w:right w:val="single" w:sz="4" w:space="0" w:color="auto"/>
            </w:tcBorders>
            <w:vAlign w:val="center"/>
            <w:hideMark/>
          </w:tcPr>
          <w:p w14:paraId="6E3DB0B0"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FB0322B"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5817A8E"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50" w:type="dxa"/>
            <w:tcBorders>
              <w:top w:val="single" w:sz="4" w:space="0" w:color="auto"/>
              <w:left w:val="single" w:sz="4" w:space="0" w:color="auto"/>
              <w:bottom w:val="single" w:sz="4" w:space="0" w:color="auto"/>
              <w:right w:val="single" w:sz="4" w:space="0" w:color="auto"/>
            </w:tcBorders>
            <w:vAlign w:val="center"/>
            <w:hideMark/>
          </w:tcPr>
          <w:p w14:paraId="434778BF"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80" w:type="dxa"/>
            <w:tcBorders>
              <w:top w:val="single" w:sz="4" w:space="0" w:color="auto"/>
              <w:left w:val="single" w:sz="4" w:space="0" w:color="auto"/>
              <w:bottom w:val="single" w:sz="4" w:space="0" w:color="auto"/>
              <w:right w:val="single" w:sz="4" w:space="0" w:color="auto"/>
            </w:tcBorders>
            <w:vAlign w:val="center"/>
            <w:hideMark/>
          </w:tcPr>
          <w:p w14:paraId="27F00517"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1930" w:type="dxa"/>
            <w:vMerge/>
            <w:tcBorders>
              <w:top w:val="single" w:sz="4" w:space="0" w:color="auto"/>
              <w:left w:val="single" w:sz="4" w:space="0" w:color="auto"/>
              <w:bottom w:val="single" w:sz="4" w:space="0" w:color="auto"/>
              <w:right w:val="single" w:sz="4" w:space="0" w:color="auto"/>
            </w:tcBorders>
            <w:vAlign w:val="center"/>
            <w:hideMark/>
          </w:tcPr>
          <w:p w14:paraId="3E0004B2" w14:textId="77777777" w:rsidR="00C46A23" w:rsidRDefault="00C46A23">
            <w:pPr>
              <w:widowControl/>
              <w:jc w:val="left"/>
              <w:rPr>
                <w:rFonts w:ascii="ＭＳ 明朝" w:eastAsia="ＭＳ 明朝" w:hAnsi="ＭＳ 明朝"/>
                <w:sz w:val="18"/>
              </w:rPr>
            </w:pPr>
          </w:p>
        </w:tc>
        <w:tc>
          <w:tcPr>
            <w:tcW w:w="367" w:type="dxa"/>
            <w:tcBorders>
              <w:top w:val="single" w:sz="4" w:space="0" w:color="auto"/>
              <w:left w:val="single" w:sz="4" w:space="0" w:color="auto"/>
              <w:bottom w:val="single" w:sz="4" w:space="0" w:color="auto"/>
              <w:right w:val="single" w:sz="12" w:space="0" w:color="auto"/>
            </w:tcBorders>
            <w:vAlign w:val="center"/>
            <w:hideMark/>
          </w:tcPr>
          <w:p w14:paraId="21C0E321"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r>
      <w:tr w:rsidR="00A43119" w14:paraId="2817C468" w14:textId="77777777" w:rsidTr="00A43119">
        <w:trPr>
          <w:cantSplit/>
          <w:trHeight w:val="57"/>
        </w:trPr>
        <w:tc>
          <w:tcPr>
            <w:tcW w:w="520" w:type="dxa"/>
            <w:tcBorders>
              <w:top w:val="single" w:sz="4" w:space="0" w:color="auto"/>
              <w:left w:val="single" w:sz="12" w:space="0" w:color="auto"/>
              <w:bottom w:val="single" w:sz="4" w:space="0" w:color="auto"/>
              <w:right w:val="single" w:sz="4" w:space="0" w:color="auto"/>
            </w:tcBorders>
            <w:vAlign w:val="center"/>
            <w:hideMark/>
          </w:tcPr>
          <w:p w14:paraId="68471DC2"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(10)</w:t>
            </w:r>
          </w:p>
        </w:tc>
        <w:tc>
          <w:tcPr>
            <w:tcW w:w="2313" w:type="dxa"/>
            <w:gridSpan w:val="3"/>
            <w:vMerge/>
            <w:tcBorders>
              <w:top w:val="single" w:sz="4" w:space="0" w:color="auto"/>
              <w:left w:val="single" w:sz="4" w:space="0" w:color="auto"/>
              <w:bottom w:val="single" w:sz="4" w:space="0" w:color="auto"/>
              <w:right w:val="single" w:sz="4" w:space="0" w:color="auto"/>
            </w:tcBorders>
            <w:vAlign w:val="center"/>
            <w:hideMark/>
          </w:tcPr>
          <w:p w14:paraId="0B4D7984" w14:textId="77777777" w:rsidR="00C46A23" w:rsidRDefault="00C46A23">
            <w:pPr>
              <w:widowControl/>
              <w:jc w:val="left"/>
              <w:rPr>
                <w:rFonts w:ascii="ＭＳ Ｐ明朝" w:eastAsia="ＭＳ Ｐ明朝" w:hAnsi="ＭＳ Ｐ明朝"/>
                <w:sz w:val="18"/>
              </w:rPr>
            </w:pP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14:paraId="363B6EDB"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窓先空地又は窓先空地から道路等に至るまでの屋外通路等の支障物の状況</w:t>
            </w:r>
          </w:p>
        </w:tc>
        <w:tc>
          <w:tcPr>
            <w:tcW w:w="360" w:type="dxa"/>
            <w:tcBorders>
              <w:top w:val="single" w:sz="4" w:space="0" w:color="auto"/>
              <w:left w:val="single" w:sz="4" w:space="0" w:color="auto"/>
              <w:bottom w:val="single" w:sz="4" w:space="0" w:color="auto"/>
              <w:right w:val="single" w:sz="4" w:space="0" w:color="auto"/>
            </w:tcBorders>
            <w:vAlign w:val="center"/>
            <w:hideMark/>
          </w:tcPr>
          <w:p w14:paraId="2118A05A"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8CC5989"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6293C97D"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50" w:type="dxa"/>
            <w:tcBorders>
              <w:top w:val="single" w:sz="4" w:space="0" w:color="auto"/>
              <w:left w:val="single" w:sz="4" w:space="0" w:color="auto"/>
              <w:bottom w:val="single" w:sz="4" w:space="0" w:color="auto"/>
              <w:right w:val="single" w:sz="4" w:space="0" w:color="auto"/>
            </w:tcBorders>
            <w:vAlign w:val="center"/>
            <w:hideMark/>
          </w:tcPr>
          <w:p w14:paraId="5AA5AFC1"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80" w:type="dxa"/>
            <w:tcBorders>
              <w:top w:val="single" w:sz="4" w:space="0" w:color="auto"/>
              <w:left w:val="single" w:sz="4" w:space="0" w:color="auto"/>
              <w:bottom w:val="single" w:sz="4" w:space="0" w:color="auto"/>
              <w:right w:val="single" w:sz="4" w:space="0" w:color="auto"/>
            </w:tcBorders>
            <w:vAlign w:val="center"/>
            <w:hideMark/>
          </w:tcPr>
          <w:p w14:paraId="215455CF"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1930" w:type="dxa"/>
            <w:vMerge/>
            <w:tcBorders>
              <w:top w:val="single" w:sz="4" w:space="0" w:color="auto"/>
              <w:left w:val="single" w:sz="4" w:space="0" w:color="auto"/>
              <w:bottom w:val="single" w:sz="4" w:space="0" w:color="auto"/>
              <w:right w:val="single" w:sz="4" w:space="0" w:color="auto"/>
            </w:tcBorders>
            <w:vAlign w:val="center"/>
            <w:hideMark/>
          </w:tcPr>
          <w:p w14:paraId="3B6C9FBF" w14:textId="77777777" w:rsidR="00C46A23" w:rsidRDefault="00C46A23">
            <w:pPr>
              <w:widowControl/>
              <w:jc w:val="left"/>
              <w:rPr>
                <w:rFonts w:ascii="ＭＳ 明朝" w:eastAsia="ＭＳ 明朝" w:hAnsi="ＭＳ 明朝"/>
                <w:sz w:val="18"/>
              </w:rPr>
            </w:pPr>
          </w:p>
        </w:tc>
        <w:tc>
          <w:tcPr>
            <w:tcW w:w="367" w:type="dxa"/>
            <w:tcBorders>
              <w:top w:val="single" w:sz="4" w:space="0" w:color="auto"/>
              <w:left w:val="single" w:sz="4" w:space="0" w:color="auto"/>
              <w:bottom w:val="single" w:sz="4" w:space="0" w:color="auto"/>
              <w:right w:val="single" w:sz="12" w:space="0" w:color="auto"/>
            </w:tcBorders>
            <w:vAlign w:val="center"/>
            <w:hideMark/>
          </w:tcPr>
          <w:p w14:paraId="5139290B"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r>
      <w:tr w:rsidR="00A43119" w14:paraId="51009523" w14:textId="77777777" w:rsidTr="00A43119">
        <w:trPr>
          <w:cantSplit/>
          <w:trHeight w:val="57"/>
        </w:trPr>
        <w:tc>
          <w:tcPr>
            <w:tcW w:w="520" w:type="dxa"/>
            <w:tcBorders>
              <w:top w:val="single" w:sz="4" w:space="0" w:color="auto"/>
              <w:left w:val="single" w:sz="12" w:space="0" w:color="auto"/>
              <w:bottom w:val="single" w:sz="4" w:space="0" w:color="auto"/>
              <w:right w:val="single" w:sz="4" w:space="0" w:color="auto"/>
            </w:tcBorders>
            <w:vAlign w:val="center"/>
            <w:hideMark/>
          </w:tcPr>
          <w:p w14:paraId="6AB27196"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(11)</w:t>
            </w:r>
          </w:p>
        </w:tc>
        <w:tc>
          <w:tcPr>
            <w:tcW w:w="231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ABC66A6"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塀</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14:paraId="08BAE25F"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組積造の塀又は補強コンクリートブロック造の塀等の耐震対策の状況</w:t>
            </w:r>
          </w:p>
        </w:tc>
        <w:tc>
          <w:tcPr>
            <w:tcW w:w="360" w:type="dxa"/>
            <w:tcBorders>
              <w:top w:val="single" w:sz="4" w:space="0" w:color="auto"/>
              <w:left w:val="single" w:sz="4" w:space="0" w:color="auto"/>
              <w:bottom w:val="single" w:sz="4" w:space="0" w:color="auto"/>
              <w:right w:val="single" w:sz="4" w:space="0" w:color="auto"/>
            </w:tcBorders>
            <w:vAlign w:val="center"/>
            <w:hideMark/>
          </w:tcPr>
          <w:p w14:paraId="048B17DA"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671EC8A8"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304B34B"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50" w:type="dxa"/>
            <w:tcBorders>
              <w:top w:val="single" w:sz="4" w:space="0" w:color="auto"/>
              <w:left w:val="single" w:sz="4" w:space="0" w:color="auto"/>
              <w:bottom w:val="single" w:sz="4" w:space="0" w:color="auto"/>
              <w:right w:val="single" w:sz="4" w:space="0" w:color="auto"/>
            </w:tcBorders>
            <w:vAlign w:val="center"/>
            <w:hideMark/>
          </w:tcPr>
          <w:p w14:paraId="065F0B0F"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80" w:type="dxa"/>
            <w:tcBorders>
              <w:top w:val="single" w:sz="4" w:space="0" w:color="auto"/>
              <w:left w:val="single" w:sz="4" w:space="0" w:color="auto"/>
              <w:bottom w:val="single" w:sz="4" w:space="0" w:color="auto"/>
              <w:right w:val="single" w:sz="4" w:space="0" w:color="auto"/>
            </w:tcBorders>
            <w:vAlign w:val="center"/>
            <w:hideMark/>
          </w:tcPr>
          <w:p w14:paraId="0737E484"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1930" w:type="dxa"/>
            <w:vMerge w:val="restart"/>
            <w:tcBorders>
              <w:top w:val="single" w:sz="4" w:space="0" w:color="auto"/>
              <w:left w:val="single" w:sz="4" w:space="0" w:color="auto"/>
              <w:bottom w:val="single" w:sz="4" w:space="0" w:color="auto"/>
              <w:right w:val="single" w:sz="4" w:space="0" w:color="auto"/>
            </w:tcBorders>
            <w:vAlign w:val="center"/>
            <w:hideMark/>
          </w:tcPr>
          <w:p w14:paraId="064659EC"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7" w:type="dxa"/>
            <w:tcBorders>
              <w:top w:val="single" w:sz="4" w:space="0" w:color="auto"/>
              <w:left w:val="single" w:sz="4" w:space="0" w:color="auto"/>
              <w:bottom w:val="single" w:sz="4" w:space="0" w:color="auto"/>
              <w:right w:val="single" w:sz="12" w:space="0" w:color="auto"/>
            </w:tcBorders>
            <w:vAlign w:val="center"/>
            <w:hideMark/>
          </w:tcPr>
          <w:p w14:paraId="53F46E87"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r>
      <w:tr w:rsidR="00A43119" w14:paraId="47BD0AE4" w14:textId="77777777" w:rsidTr="00A43119">
        <w:trPr>
          <w:cantSplit/>
          <w:trHeight w:val="57"/>
        </w:trPr>
        <w:tc>
          <w:tcPr>
            <w:tcW w:w="520" w:type="dxa"/>
            <w:tcBorders>
              <w:top w:val="single" w:sz="4" w:space="0" w:color="auto"/>
              <w:left w:val="single" w:sz="12" w:space="0" w:color="auto"/>
              <w:bottom w:val="single" w:sz="4" w:space="0" w:color="auto"/>
              <w:right w:val="single" w:sz="4" w:space="0" w:color="auto"/>
            </w:tcBorders>
            <w:vAlign w:val="center"/>
            <w:hideMark/>
          </w:tcPr>
          <w:p w14:paraId="5178DCBE"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(12)</w:t>
            </w:r>
          </w:p>
        </w:tc>
        <w:tc>
          <w:tcPr>
            <w:tcW w:w="2313" w:type="dxa"/>
            <w:gridSpan w:val="3"/>
            <w:vMerge/>
            <w:tcBorders>
              <w:top w:val="single" w:sz="4" w:space="0" w:color="auto"/>
              <w:left w:val="single" w:sz="4" w:space="0" w:color="auto"/>
              <w:bottom w:val="single" w:sz="4" w:space="0" w:color="auto"/>
              <w:right w:val="single" w:sz="4" w:space="0" w:color="auto"/>
            </w:tcBorders>
            <w:vAlign w:val="center"/>
            <w:hideMark/>
          </w:tcPr>
          <w:p w14:paraId="24B93F9D" w14:textId="77777777" w:rsidR="00C46A23" w:rsidRDefault="00C46A23">
            <w:pPr>
              <w:widowControl/>
              <w:jc w:val="left"/>
              <w:rPr>
                <w:rFonts w:ascii="ＭＳ Ｐ明朝" w:eastAsia="ＭＳ Ｐ明朝" w:hAnsi="ＭＳ Ｐ明朝"/>
                <w:sz w:val="18"/>
              </w:rPr>
            </w:pP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14:paraId="71CA34A9" w14:textId="77777777" w:rsidR="00C46A23" w:rsidRDefault="00C46A23">
            <w:pPr>
              <w:overflowPunct w:val="0"/>
              <w:autoSpaceDE w:val="0"/>
              <w:autoSpaceDN w:val="0"/>
              <w:spacing w:line="280" w:lineRule="exact"/>
              <w:rPr>
                <w:rFonts w:ascii="ＭＳ Ｐ明朝" w:eastAsia="ＭＳ Ｐ明朝" w:hAnsi="ＭＳ Ｐ明朝"/>
                <w:spacing w:val="-4"/>
                <w:sz w:val="18"/>
              </w:rPr>
            </w:pPr>
            <w:r>
              <w:rPr>
                <w:rFonts w:ascii="ＭＳ Ｐ明朝" w:eastAsia="ＭＳ Ｐ明朝" w:hAnsi="ＭＳ Ｐ明朝" w:hint="eastAsia"/>
                <w:spacing w:val="-4"/>
                <w:sz w:val="18"/>
              </w:rPr>
              <w:t>組積造の塀又は補強コンクリートブロック造の塀等の劣化及び損傷の状況</w:t>
            </w:r>
          </w:p>
        </w:tc>
        <w:tc>
          <w:tcPr>
            <w:tcW w:w="360" w:type="dxa"/>
            <w:tcBorders>
              <w:top w:val="single" w:sz="4" w:space="0" w:color="auto"/>
              <w:left w:val="single" w:sz="4" w:space="0" w:color="auto"/>
              <w:bottom w:val="single" w:sz="4" w:space="0" w:color="auto"/>
              <w:right w:val="single" w:sz="4" w:space="0" w:color="auto"/>
            </w:tcBorders>
            <w:vAlign w:val="center"/>
            <w:hideMark/>
          </w:tcPr>
          <w:p w14:paraId="7553344C"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40A4006"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6846D5C2"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50" w:type="dxa"/>
            <w:tcBorders>
              <w:top w:val="single" w:sz="4" w:space="0" w:color="auto"/>
              <w:left w:val="single" w:sz="4" w:space="0" w:color="auto"/>
              <w:bottom w:val="single" w:sz="4" w:space="0" w:color="auto"/>
              <w:right w:val="single" w:sz="4" w:space="0" w:color="auto"/>
            </w:tcBorders>
            <w:vAlign w:val="center"/>
            <w:hideMark/>
          </w:tcPr>
          <w:p w14:paraId="00835A6F"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80" w:type="dxa"/>
            <w:tcBorders>
              <w:top w:val="single" w:sz="4" w:space="0" w:color="auto"/>
              <w:left w:val="single" w:sz="4" w:space="0" w:color="auto"/>
              <w:bottom w:val="single" w:sz="4" w:space="0" w:color="auto"/>
              <w:right w:val="single" w:sz="4" w:space="0" w:color="auto"/>
            </w:tcBorders>
            <w:vAlign w:val="center"/>
            <w:hideMark/>
          </w:tcPr>
          <w:p w14:paraId="4A30F777"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1930" w:type="dxa"/>
            <w:vMerge/>
            <w:tcBorders>
              <w:top w:val="single" w:sz="4" w:space="0" w:color="auto"/>
              <w:left w:val="single" w:sz="4" w:space="0" w:color="auto"/>
              <w:bottom w:val="single" w:sz="4" w:space="0" w:color="auto"/>
              <w:right w:val="single" w:sz="4" w:space="0" w:color="auto"/>
            </w:tcBorders>
            <w:vAlign w:val="center"/>
            <w:hideMark/>
          </w:tcPr>
          <w:p w14:paraId="53927156" w14:textId="77777777" w:rsidR="00C46A23" w:rsidRDefault="00C46A23">
            <w:pPr>
              <w:widowControl/>
              <w:jc w:val="left"/>
              <w:rPr>
                <w:rFonts w:ascii="ＭＳ 明朝" w:eastAsia="ＭＳ 明朝" w:hAnsi="ＭＳ 明朝"/>
                <w:sz w:val="18"/>
              </w:rPr>
            </w:pPr>
          </w:p>
        </w:tc>
        <w:tc>
          <w:tcPr>
            <w:tcW w:w="367" w:type="dxa"/>
            <w:tcBorders>
              <w:top w:val="single" w:sz="4" w:space="0" w:color="auto"/>
              <w:left w:val="single" w:sz="4" w:space="0" w:color="auto"/>
              <w:bottom w:val="single" w:sz="4" w:space="0" w:color="auto"/>
              <w:right w:val="single" w:sz="12" w:space="0" w:color="auto"/>
            </w:tcBorders>
            <w:vAlign w:val="center"/>
            <w:hideMark/>
          </w:tcPr>
          <w:p w14:paraId="3412E522"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r>
      <w:tr w:rsidR="00A43119" w14:paraId="30F85217" w14:textId="77777777" w:rsidTr="00A43119">
        <w:trPr>
          <w:cantSplit/>
          <w:trHeight w:val="57"/>
        </w:trPr>
        <w:tc>
          <w:tcPr>
            <w:tcW w:w="520" w:type="dxa"/>
            <w:tcBorders>
              <w:top w:val="single" w:sz="4" w:space="0" w:color="auto"/>
              <w:left w:val="single" w:sz="12" w:space="0" w:color="auto"/>
              <w:bottom w:val="single" w:sz="4" w:space="0" w:color="auto"/>
              <w:right w:val="single" w:sz="4" w:space="0" w:color="auto"/>
            </w:tcBorders>
            <w:vAlign w:val="center"/>
            <w:hideMark/>
          </w:tcPr>
          <w:p w14:paraId="50E9710D"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(13)</w:t>
            </w:r>
          </w:p>
        </w:tc>
        <w:tc>
          <w:tcPr>
            <w:tcW w:w="231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6A2CFAC"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擁壁</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14:paraId="4F05CC0E"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擁壁の劣化及び損傷の状況</w:t>
            </w:r>
          </w:p>
        </w:tc>
        <w:tc>
          <w:tcPr>
            <w:tcW w:w="360" w:type="dxa"/>
            <w:tcBorders>
              <w:top w:val="single" w:sz="4" w:space="0" w:color="auto"/>
              <w:left w:val="single" w:sz="4" w:space="0" w:color="auto"/>
              <w:bottom w:val="single" w:sz="4" w:space="0" w:color="auto"/>
              <w:right w:val="single" w:sz="4" w:space="0" w:color="auto"/>
            </w:tcBorders>
            <w:vAlign w:val="center"/>
            <w:hideMark/>
          </w:tcPr>
          <w:p w14:paraId="2C72155F"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FAAA0A6"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FE1D08E"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50" w:type="dxa"/>
            <w:tcBorders>
              <w:top w:val="single" w:sz="4" w:space="0" w:color="auto"/>
              <w:left w:val="single" w:sz="4" w:space="0" w:color="auto"/>
              <w:bottom w:val="single" w:sz="4" w:space="0" w:color="auto"/>
              <w:right w:val="single" w:sz="4" w:space="0" w:color="auto"/>
            </w:tcBorders>
            <w:vAlign w:val="center"/>
            <w:hideMark/>
          </w:tcPr>
          <w:p w14:paraId="550A9FAA"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80" w:type="dxa"/>
            <w:tcBorders>
              <w:top w:val="single" w:sz="4" w:space="0" w:color="auto"/>
              <w:left w:val="single" w:sz="4" w:space="0" w:color="auto"/>
              <w:bottom w:val="single" w:sz="4" w:space="0" w:color="auto"/>
              <w:right w:val="single" w:sz="4" w:space="0" w:color="auto"/>
            </w:tcBorders>
            <w:vAlign w:val="center"/>
            <w:hideMark/>
          </w:tcPr>
          <w:p w14:paraId="139C32EC"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1930" w:type="dxa"/>
            <w:vMerge w:val="restart"/>
            <w:tcBorders>
              <w:top w:val="single" w:sz="4" w:space="0" w:color="auto"/>
              <w:left w:val="single" w:sz="4" w:space="0" w:color="auto"/>
              <w:bottom w:val="single" w:sz="4" w:space="0" w:color="auto"/>
              <w:right w:val="single" w:sz="4" w:space="0" w:color="auto"/>
            </w:tcBorders>
            <w:vAlign w:val="center"/>
            <w:hideMark/>
          </w:tcPr>
          <w:p w14:paraId="6A5A4C5E"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7" w:type="dxa"/>
            <w:tcBorders>
              <w:top w:val="single" w:sz="4" w:space="0" w:color="auto"/>
              <w:left w:val="single" w:sz="4" w:space="0" w:color="auto"/>
              <w:bottom w:val="single" w:sz="4" w:space="0" w:color="auto"/>
              <w:right w:val="single" w:sz="12" w:space="0" w:color="auto"/>
            </w:tcBorders>
            <w:vAlign w:val="center"/>
            <w:hideMark/>
          </w:tcPr>
          <w:p w14:paraId="25309AAD"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r>
      <w:tr w:rsidR="00A43119" w14:paraId="4E65A2A3" w14:textId="77777777" w:rsidTr="00A43119">
        <w:trPr>
          <w:cantSplit/>
          <w:trHeight w:val="57"/>
        </w:trPr>
        <w:tc>
          <w:tcPr>
            <w:tcW w:w="520" w:type="dxa"/>
            <w:tcBorders>
              <w:top w:val="single" w:sz="4" w:space="0" w:color="auto"/>
              <w:left w:val="single" w:sz="12" w:space="0" w:color="auto"/>
              <w:bottom w:val="single" w:sz="4" w:space="0" w:color="auto"/>
              <w:right w:val="single" w:sz="4" w:space="0" w:color="auto"/>
            </w:tcBorders>
            <w:vAlign w:val="center"/>
            <w:hideMark/>
          </w:tcPr>
          <w:p w14:paraId="4E8E4792"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(14)</w:t>
            </w:r>
          </w:p>
        </w:tc>
        <w:tc>
          <w:tcPr>
            <w:tcW w:w="2313" w:type="dxa"/>
            <w:gridSpan w:val="3"/>
            <w:vMerge/>
            <w:tcBorders>
              <w:top w:val="single" w:sz="4" w:space="0" w:color="auto"/>
              <w:left w:val="single" w:sz="4" w:space="0" w:color="auto"/>
              <w:bottom w:val="single" w:sz="4" w:space="0" w:color="auto"/>
              <w:right w:val="single" w:sz="4" w:space="0" w:color="auto"/>
            </w:tcBorders>
            <w:vAlign w:val="center"/>
            <w:hideMark/>
          </w:tcPr>
          <w:p w14:paraId="435C93E4" w14:textId="77777777" w:rsidR="00C46A23" w:rsidRDefault="00C46A23">
            <w:pPr>
              <w:widowControl/>
              <w:jc w:val="left"/>
              <w:rPr>
                <w:rFonts w:ascii="ＭＳ Ｐ明朝" w:eastAsia="ＭＳ Ｐ明朝" w:hAnsi="ＭＳ Ｐ明朝"/>
                <w:sz w:val="18"/>
              </w:rPr>
            </w:pP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14:paraId="51A2623A"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擁壁の水抜きパイプの維持保全の状況</w:t>
            </w:r>
          </w:p>
        </w:tc>
        <w:tc>
          <w:tcPr>
            <w:tcW w:w="360" w:type="dxa"/>
            <w:tcBorders>
              <w:top w:val="single" w:sz="4" w:space="0" w:color="auto"/>
              <w:left w:val="single" w:sz="4" w:space="0" w:color="auto"/>
              <w:bottom w:val="single" w:sz="4" w:space="0" w:color="auto"/>
              <w:right w:val="single" w:sz="4" w:space="0" w:color="auto"/>
            </w:tcBorders>
            <w:vAlign w:val="center"/>
            <w:hideMark/>
          </w:tcPr>
          <w:p w14:paraId="5D9F2116"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CC536EA"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74D87463"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50" w:type="dxa"/>
            <w:tcBorders>
              <w:top w:val="single" w:sz="4" w:space="0" w:color="auto"/>
              <w:left w:val="single" w:sz="4" w:space="0" w:color="auto"/>
              <w:bottom w:val="single" w:sz="4" w:space="0" w:color="auto"/>
              <w:right w:val="single" w:sz="4" w:space="0" w:color="auto"/>
            </w:tcBorders>
            <w:vAlign w:val="center"/>
            <w:hideMark/>
          </w:tcPr>
          <w:p w14:paraId="2EF601D0"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80" w:type="dxa"/>
            <w:tcBorders>
              <w:top w:val="single" w:sz="4" w:space="0" w:color="auto"/>
              <w:left w:val="single" w:sz="4" w:space="0" w:color="auto"/>
              <w:bottom w:val="single" w:sz="4" w:space="0" w:color="auto"/>
              <w:right w:val="single" w:sz="4" w:space="0" w:color="auto"/>
            </w:tcBorders>
            <w:vAlign w:val="center"/>
            <w:hideMark/>
          </w:tcPr>
          <w:p w14:paraId="2EB0482E"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1930" w:type="dxa"/>
            <w:vMerge/>
            <w:tcBorders>
              <w:top w:val="single" w:sz="4" w:space="0" w:color="auto"/>
              <w:left w:val="single" w:sz="4" w:space="0" w:color="auto"/>
              <w:bottom w:val="single" w:sz="4" w:space="0" w:color="auto"/>
              <w:right w:val="single" w:sz="4" w:space="0" w:color="auto"/>
            </w:tcBorders>
            <w:vAlign w:val="center"/>
            <w:hideMark/>
          </w:tcPr>
          <w:p w14:paraId="3BCDC85B" w14:textId="77777777" w:rsidR="00C46A23" w:rsidRDefault="00C46A23">
            <w:pPr>
              <w:widowControl/>
              <w:jc w:val="left"/>
              <w:rPr>
                <w:rFonts w:ascii="ＭＳ 明朝" w:eastAsia="ＭＳ 明朝" w:hAnsi="ＭＳ 明朝"/>
                <w:sz w:val="18"/>
              </w:rPr>
            </w:pPr>
          </w:p>
        </w:tc>
        <w:tc>
          <w:tcPr>
            <w:tcW w:w="367" w:type="dxa"/>
            <w:tcBorders>
              <w:top w:val="single" w:sz="4" w:space="0" w:color="auto"/>
              <w:left w:val="single" w:sz="4" w:space="0" w:color="auto"/>
              <w:bottom w:val="single" w:sz="4" w:space="0" w:color="auto"/>
              <w:right w:val="single" w:sz="12" w:space="0" w:color="auto"/>
            </w:tcBorders>
            <w:vAlign w:val="center"/>
            <w:hideMark/>
          </w:tcPr>
          <w:p w14:paraId="608C1503"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r>
      <w:tr w:rsidR="00A43119" w14:paraId="62001139" w14:textId="77777777" w:rsidTr="00A43119">
        <w:trPr>
          <w:cantSplit/>
          <w:trHeight w:val="57"/>
        </w:trPr>
        <w:tc>
          <w:tcPr>
            <w:tcW w:w="520" w:type="dxa"/>
            <w:tcBorders>
              <w:top w:val="single" w:sz="4" w:space="0" w:color="auto"/>
              <w:left w:val="single" w:sz="12" w:space="0" w:color="auto"/>
              <w:bottom w:val="single" w:sz="4" w:space="0" w:color="auto"/>
              <w:right w:val="single" w:sz="4" w:space="0" w:color="auto"/>
            </w:tcBorders>
            <w:vAlign w:val="center"/>
            <w:hideMark/>
          </w:tcPr>
          <w:p w14:paraId="78277E1D"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(15)</w:t>
            </w:r>
          </w:p>
        </w:tc>
        <w:tc>
          <w:tcPr>
            <w:tcW w:w="2313" w:type="dxa"/>
            <w:gridSpan w:val="3"/>
            <w:tcBorders>
              <w:top w:val="single" w:sz="4" w:space="0" w:color="auto"/>
              <w:left w:val="single" w:sz="4" w:space="0" w:color="auto"/>
              <w:bottom w:val="single" w:sz="4" w:space="0" w:color="auto"/>
              <w:right w:val="single" w:sz="4" w:space="0" w:color="auto"/>
            </w:tcBorders>
            <w:vAlign w:val="center"/>
            <w:hideMark/>
          </w:tcPr>
          <w:p w14:paraId="1E1E07A9"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がけ</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14:paraId="0118B23E"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がけの安全上の支障の状況</w:t>
            </w:r>
          </w:p>
        </w:tc>
        <w:tc>
          <w:tcPr>
            <w:tcW w:w="360" w:type="dxa"/>
            <w:tcBorders>
              <w:top w:val="single" w:sz="4" w:space="0" w:color="auto"/>
              <w:left w:val="single" w:sz="4" w:space="0" w:color="auto"/>
              <w:bottom w:val="single" w:sz="4" w:space="0" w:color="auto"/>
              <w:right w:val="single" w:sz="4" w:space="0" w:color="auto"/>
            </w:tcBorders>
            <w:vAlign w:val="center"/>
            <w:hideMark/>
          </w:tcPr>
          <w:p w14:paraId="2B7AB1D1"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D0468BC"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D32B00D"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50" w:type="dxa"/>
            <w:tcBorders>
              <w:top w:val="single" w:sz="4" w:space="0" w:color="auto"/>
              <w:left w:val="single" w:sz="4" w:space="0" w:color="auto"/>
              <w:bottom w:val="single" w:sz="4" w:space="0" w:color="auto"/>
              <w:right w:val="single" w:sz="4" w:space="0" w:color="auto"/>
            </w:tcBorders>
            <w:vAlign w:val="center"/>
            <w:hideMark/>
          </w:tcPr>
          <w:p w14:paraId="2C98CA50"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80" w:type="dxa"/>
            <w:tcBorders>
              <w:top w:val="single" w:sz="4" w:space="0" w:color="auto"/>
              <w:left w:val="single" w:sz="4" w:space="0" w:color="auto"/>
              <w:bottom w:val="single" w:sz="4" w:space="0" w:color="auto"/>
              <w:right w:val="single" w:sz="4" w:space="0" w:color="auto"/>
            </w:tcBorders>
            <w:vAlign w:val="center"/>
            <w:hideMark/>
          </w:tcPr>
          <w:p w14:paraId="7C962A4A"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1930" w:type="dxa"/>
            <w:tcBorders>
              <w:top w:val="single" w:sz="4" w:space="0" w:color="auto"/>
              <w:left w:val="single" w:sz="4" w:space="0" w:color="auto"/>
              <w:bottom w:val="single" w:sz="4" w:space="0" w:color="auto"/>
              <w:right w:val="single" w:sz="4" w:space="0" w:color="auto"/>
            </w:tcBorders>
            <w:vAlign w:val="center"/>
            <w:hideMark/>
          </w:tcPr>
          <w:p w14:paraId="27E140CF"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7" w:type="dxa"/>
            <w:tcBorders>
              <w:top w:val="single" w:sz="4" w:space="0" w:color="auto"/>
              <w:left w:val="single" w:sz="4" w:space="0" w:color="auto"/>
              <w:bottom w:val="single" w:sz="4" w:space="0" w:color="auto"/>
              <w:right w:val="single" w:sz="12" w:space="0" w:color="auto"/>
            </w:tcBorders>
            <w:vAlign w:val="center"/>
            <w:hideMark/>
          </w:tcPr>
          <w:p w14:paraId="07801CA5"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r>
      <w:tr w:rsidR="00A43119" w14:paraId="4F9D994B" w14:textId="77777777" w:rsidTr="00A43119">
        <w:trPr>
          <w:cantSplit/>
          <w:trHeight w:val="20"/>
        </w:trPr>
        <w:tc>
          <w:tcPr>
            <w:tcW w:w="520" w:type="dxa"/>
            <w:tcBorders>
              <w:top w:val="single" w:sz="4" w:space="0" w:color="auto"/>
              <w:left w:val="single" w:sz="12" w:space="0" w:color="auto"/>
              <w:bottom w:val="single" w:sz="4" w:space="0" w:color="auto"/>
              <w:right w:val="single" w:sz="4" w:space="0" w:color="auto"/>
            </w:tcBorders>
            <w:vAlign w:val="center"/>
            <w:hideMark/>
          </w:tcPr>
          <w:p w14:paraId="4E8FC00E"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(16)</w:t>
            </w:r>
          </w:p>
        </w:tc>
        <w:tc>
          <w:tcPr>
            <w:tcW w:w="231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BC7AC41"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敷地に直接設置した広告塔及び広告板</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14:paraId="36282B48"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広告塔及び広告板本体の劣化及び損傷の状況</w:t>
            </w:r>
          </w:p>
        </w:tc>
        <w:tc>
          <w:tcPr>
            <w:tcW w:w="360" w:type="dxa"/>
            <w:tcBorders>
              <w:top w:val="single" w:sz="4" w:space="0" w:color="auto"/>
              <w:left w:val="single" w:sz="4" w:space="0" w:color="auto"/>
              <w:bottom w:val="single" w:sz="4" w:space="0" w:color="auto"/>
              <w:right w:val="single" w:sz="4" w:space="0" w:color="auto"/>
            </w:tcBorders>
            <w:vAlign w:val="center"/>
            <w:hideMark/>
          </w:tcPr>
          <w:p w14:paraId="3E1131C3"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4AEE00E"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3D6473D"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50" w:type="dxa"/>
            <w:tcBorders>
              <w:top w:val="single" w:sz="4" w:space="0" w:color="auto"/>
              <w:left w:val="single" w:sz="4" w:space="0" w:color="auto"/>
              <w:bottom w:val="single" w:sz="4" w:space="0" w:color="auto"/>
              <w:right w:val="single" w:sz="4" w:space="0" w:color="auto"/>
            </w:tcBorders>
            <w:vAlign w:val="center"/>
            <w:hideMark/>
          </w:tcPr>
          <w:p w14:paraId="3E77B3F2"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80" w:type="dxa"/>
            <w:tcBorders>
              <w:top w:val="single" w:sz="4" w:space="0" w:color="auto"/>
              <w:left w:val="single" w:sz="4" w:space="0" w:color="auto"/>
              <w:bottom w:val="single" w:sz="4" w:space="0" w:color="auto"/>
              <w:right w:val="single" w:sz="4" w:space="0" w:color="auto"/>
            </w:tcBorders>
            <w:vAlign w:val="center"/>
            <w:hideMark/>
          </w:tcPr>
          <w:p w14:paraId="113F1B04"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1930" w:type="dxa"/>
            <w:vMerge w:val="restart"/>
            <w:tcBorders>
              <w:top w:val="single" w:sz="4" w:space="0" w:color="auto"/>
              <w:left w:val="single" w:sz="4" w:space="0" w:color="auto"/>
              <w:bottom w:val="single" w:sz="4" w:space="0" w:color="auto"/>
              <w:right w:val="single" w:sz="4" w:space="0" w:color="auto"/>
            </w:tcBorders>
            <w:vAlign w:val="center"/>
            <w:hideMark/>
          </w:tcPr>
          <w:p w14:paraId="3CFC2299"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7" w:type="dxa"/>
            <w:tcBorders>
              <w:top w:val="single" w:sz="4" w:space="0" w:color="auto"/>
              <w:left w:val="single" w:sz="4" w:space="0" w:color="auto"/>
              <w:bottom w:val="single" w:sz="4" w:space="0" w:color="auto"/>
              <w:right w:val="single" w:sz="12" w:space="0" w:color="auto"/>
            </w:tcBorders>
            <w:vAlign w:val="center"/>
            <w:hideMark/>
          </w:tcPr>
          <w:p w14:paraId="2FC81FA0"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r>
      <w:tr w:rsidR="00A43119" w14:paraId="0B194708" w14:textId="77777777" w:rsidTr="00A43119">
        <w:trPr>
          <w:cantSplit/>
          <w:trHeight w:val="20"/>
        </w:trPr>
        <w:tc>
          <w:tcPr>
            <w:tcW w:w="520" w:type="dxa"/>
            <w:tcBorders>
              <w:top w:val="single" w:sz="4" w:space="0" w:color="auto"/>
              <w:left w:val="single" w:sz="12" w:space="0" w:color="auto"/>
              <w:bottom w:val="single" w:sz="4" w:space="0" w:color="auto"/>
              <w:right w:val="single" w:sz="4" w:space="0" w:color="auto"/>
            </w:tcBorders>
            <w:vAlign w:val="center"/>
            <w:hideMark/>
          </w:tcPr>
          <w:p w14:paraId="0C95DB04"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(17)</w:t>
            </w:r>
          </w:p>
        </w:tc>
        <w:tc>
          <w:tcPr>
            <w:tcW w:w="2313" w:type="dxa"/>
            <w:gridSpan w:val="3"/>
            <w:vMerge/>
            <w:tcBorders>
              <w:top w:val="single" w:sz="4" w:space="0" w:color="auto"/>
              <w:left w:val="single" w:sz="4" w:space="0" w:color="auto"/>
              <w:bottom w:val="single" w:sz="4" w:space="0" w:color="auto"/>
              <w:right w:val="single" w:sz="4" w:space="0" w:color="auto"/>
            </w:tcBorders>
            <w:vAlign w:val="center"/>
            <w:hideMark/>
          </w:tcPr>
          <w:p w14:paraId="6BFFF04F" w14:textId="77777777" w:rsidR="00C46A23" w:rsidRDefault="00C46A23">
            <w:pPr>
              <w:widowControl/>
              <w:jc w:val="left"/>
              <w:rPr>
                <w:rFonts w:ascii="ＭＳ Ｐ明朝" w:eastAsia="ＭＳ Ｐ明朝" w:hAnsi="ＭＳ Ｐ明朝"/>
                <w:sz w:val="18"/>
              </w:rPr>
            </w:pP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14:paraId="54B2E7F5"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支持部分等の劣化及び損傷の状況</w:t>
            </w:r>
          </w:p>
        </w:tc>
        <w:tc>
          <w:tcPr>
            <w:tcW w:w="360" w:type="dxa"/>
            <w:tcBorders>
              <w:top w:val="single" w:sz="4" w:space="0" w:color="auto"/>
              <w:left w:val="single" w:sz="4" w:space="0" w:color="auto"/>
              <w:bottom w:val="single" w:sz="4" w:space="0" w:color="auto"/>
              <w:right w:val="single" w:sz="4" w:space="0" w:color="auto"/>
            </w:tcBorders>
            <w:vAlign w:val="center"/>
            <w:hideMark/>
          </w:tcPr>
          <w:p w14:paraId="6E797326"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4436E24"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69E5464C"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50" w:type="dxa"/>
            <w:tcBorders>
              <w:top w:val="single" w:sz="4" w:space="0" w:color="auto"/>
              <w:left w:val="single" w:sz="4" w:space="0" w:color="auto"/>
              <w:bottom w:val="single" w:sz="4" w:space="0" w:color="auto"/>
              <w:right w:val="single" w:sz="4" w:space="0" w:color="auto"/>
            </w:tcBorders>
            <w:vAlign w:val="center"/>
            <w:hideMark/>
          </w:tcPr>
          <w:p w14:paraId="1BC6CF0B"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80" w:type="dxa"/>
            <w:tcBorders>
              <w:top w:val="single" w:sz="4" w:space="0" w:color="auto"/>
              <w:left w:val="single" w:sz="4" w:space="0" w:color="auto"/>
              <w:bottom w:val="single" w:sz="4" w:space="0" w:color="auto"/>
              <w:right w:val="single" w:sz="4" w:space="0" w:color="auto"/>
            </w:tcBorders>
            <w:vAlign w:val="center"/>
            <w:hideMark/>
          </w:tcPr>
          <w:p w14:paraId="35018F05"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1930" w:type="dxa"/>
            <w:vMerge/>
            <w:tcBorders>
              <w:top w:val="single" w:sz="4" w:space="0" w:color="auto"/>
              <w:left w:val="single" w:sz="4" w:space="0" w:color="auto"/>
              <w:bottom w:val="single" w:sz="4" w:space="0" w:color="auto"/>
              <w:right w:val="single" w:sz="4" w:space="0" w:color="auto"/>
            </w:tcBorders>
            <w:vAlign w:val="center"/>
            <w:hideMark/>
          </w:tcPr>
          <w:p w14:paraId="17D88B3C" w14:textId="77777777" w:rsidR="00C46A23" w:rsidRDefault="00C46A23">
            <w:pPr>
              <w:widowControl/>
              <w:jc w:val="left"/>
              <w:rPr>
                <w:rFonts w:ascii="ＭＳ 明朝" w:eastAsia="ＭＳ 明朝" w:hAnsi="ＭＳ 明朝"/>
                <w:sz w:val="18"/>
              </w:rPr>
            </w:pPr>
          </w:p>
        </w:tc>
        <w:tc>
          <w:tcPr>
            <w:tcW w:w="367" w:type="dxa"/>
            <w:tcBorders>
              <w:top w:val="single" w:sz="4" w:space="0" w:color="auto"/>
              <w:left w:val="single" w:sz="4" w:space="0" w:color="auto"/>
              <w:bottom w:val="single" w:sz="4" w:space="0" w:color="auto"/>
              <w:right w:val="single" w:sz="12" w:space="0" w:color="auto"/>
            </w:tcBorders>
            <w:vAlign w:val="center"/>
            <w:hideMark/>
          </w:tcPr>
          <w:p w14:paraId="69623D28"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r>
      <w:tr w:rsidR="00A43119" w14:paraId="07F39370" w14:textId="77777777" w:rsidTr="00A43119">
        <w:trPr>
          <w:cantSplit/>
          <w:trHeight w:val="20"/>
        </w:trPr>
        <w:tc>
          <w:tcPr>
            <w:tcW w:w="520" w:type="dxa"/>
            <w:tcBorders>
              <w:top w:val="single" w:sz="4" w:space="0" w:color="auto"/>
              <w:left w:val="single" w:sz="12" w:space="0" w:color="auto"/>
              <w:bottom w:val="single" w:sz="12" w:space="0" w:color="auto"/>
              <w:right w:val="single" w:sz="4" w:space="0" w:color="auto"/>
              <w:tr2bl w:val="single" w:sz="4" w:space="0" w:color="auto"/>
            </w:tcBorders>
            <w:vAlign w:val="center"/>
            <w:hideMark/>
          </w:tcPr>
          <w:p w14:paraId="5ABD752F"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5713" w:type="dxa"/>
            <w:gridSpan w:val="5"/>
            <w:tcBorders>
              <w:top w:val="single" w:sz="4" w:space="0" w:color="auto"/>
              <w:left w:val="single" w:sz="4" w:space="0" w:color="auto"/>
              <w:bottom w:val="single" w:sz="12" w:space="0" w:color="auto"/>
              <w:right w:val="single" w:sz="4" w:space="0" w:color="auto"/>
            </w:tcBorders>
            <w:vAlign w:val="center"/>
            <w:hideMark/>
          </w:tcPr>
          <w:p w14:paraId="31456B9C"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その他の特記事項</w:t>
            </w:r>
          </w:p>
        </w:tc>
        <w:tc>
          <w:tcPr>
            <w:tcW w:w="360" w:type="dxa"/>
            <w:tcBorders>
              <w:top w:val="single" w:sz="4" w:space="0" w:color="auto"/>
              <w:left w:val="single" w:sz="4" w:space="0" w:color="auto"/>
              <w:bottom w:val="single" w:sz="12" w:space="0" w:color="auto"/>
              <w:right w:val="single" w:sz="4" w:space="0" w:color="auto"/>
              <w:tr2bl w:val="single" w:sz="4" w:space="0" w:color="auto"/>
            </w:tcBorders>
            <w:vAlign w:val="center"/>
            <w:hideMark/>
          </w:tcPr>
          <w:p w14:paraId="4F3E09DA"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12" w:space="0" w:color="auto"/>
              <w:right w:val="single" w:sz="4" w:space="0" w:color="auto"/>
              <w:tr2bl w:val="single" w:sz="4" w:space="0" w:color="auto"/>
            </w:tcBorders>
            <w:vAlign w:val="center"/>
            <w:hideMark/>
          </w:tcPr>
          <w:p w14:paraId="1A0CC34B"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12" w:space="0" w:color="auto"/>
              <w:right w:val="single" w:sz="4" w:space="0" w:color="auto"/>
              <w:tr2bl w:val="single" w:sz="4" w:space="0" w:color="auto"/>
            </w:tcBorders>
            <w:vAlign w:val="center"/>
            <w:hideMark/>
          </w:tcPr>
          <w:p w14:paraId="76ACD894"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50" w:type="dxa"/>
            <w:tcBorders>
              <w:top w:val="single" w:sz="4" w:space="0" w:color="auto"/>
              <w:left w:val="single" w:sz="4" w:space="0" w:color="auto"/>
              <w:bottom w:val="single" w:sz="12" w:space="0" w:color="auto"/>
              <w:right w:val="single" w:sz="4" w:space="0" w:color="auto"/>
              <w:tr2bl w:val="single" w:sz="4" w:space="0" w:color="auto"/>
            </w:tcBorders>
            <w:vAlign w:val="center"/>
            <w:hideMark/>
          </w:tcPr>
          <w:p w14:paraId="5FFD98C7"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80" w:type="dxa"/>
            <w:tcBorders>
              <w:top w:val="single" w:sz="4" w:space="0" w:color="auto"/>
              <w:left w:val="single" w:sz="4" w:space="0" w:color="auto"/>
              <w:bottom w:val="single" w:sz="12" w:space="0" w:color="auto"/>
              <w:right w:val="single" w:sz="4" w:space="0" w:color="auto"/>
              <w:tr2bl w:val="single" w:sz="4" w:space="0" w:color="auto"/>
            </w:tcBorders>
            <w:vAlign w:val="center"/>
            <w:hideMark/>
          </w:tcPr>
          <w:p w14:paraId="1EDB039B"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1930" w:type="dxa"/>
            <w:tcBorders>
              <w:top w:val="single" w:sz="4" w:space="0" w:color="auto"/>
              <w:left w:val="single" w:sz="4" w:space="0" w:color="auto"/>
              <w:bottom w:val="single" w:sz="12" w:space="0" w:color="auto"/>
              <w:right w:val="single" w:sz="4" w:space="0" w:color="auto"/>
            </w:tcBorders>
            <w:vAlign w:val="center"/>
            <w:hideMark/>
          </w:tcPr>
          <w:p w14:paraId="532607B5"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7" w:type="dxa"/>
            <w:tcBorders>
              <w:top w:val="single" w:sz="4" w:space="0" w:color="auto"/>
              <w:left w:val="single" w:sz="4" w:space="0" w:color="auto"/>
              <w:bottom w:val="single" w:sz="12" w:space="0" w:color="auto"/>
              <w:right w:val="single" w:sz="12" w:space="0" w:color="auto"/>
            </w:tcBorders>
            <w:vAlign w:val="center"/>
            <w:hideMark/>
          </w:tcPr>
          <w:p w14:paraId="75027FA5"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r>
      <w:tr w:rsidR="00C46A23" w14:paraId="0AA63853" w14:textId="77777777" w:rsidTr="00A43119">
        <w:trPr>
          <w:cantSplit/>
          <w:trHeight w:val="20"/>
        </w:trPr>
        <w:tc>
          <w:tcPr>
            <w:tcW w:w="520" w:type="dxa"/>
            <w:tcBorders>
              <w:top w:val="single" w:sz="12" w:space="0" w:color="auto"/>
              <w:left w:val="single" w:sz="12" w:space="0" w:color="auto"/>
              <w:bottom w:val="single" w:sz="4" w:space="0" w:color="auto"/>
              <w:right w:val="single" w:sz="4" w:space="0" w:color="auto"/>
            </w:tcBorders>
            <w:vAlign w:val="center"/>
            <w:hideMark/>
          </w:tcPr>
          <w:p w14:paraId="14471050" w14:textId="4383A208" w:rsidR="00C46A23" w:rsidRDefault="003E080C">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２</w:t>
            </w:r>
          </w:p>
        </w:tc>
        <w:tc>
          <w:tcPr>
            <w:tcW w:w="9828" w:type="dxa"/>
            <w:gridSpan w:val="12"/>
            <w:tcBorders>
              <w:top w:val="single" w:sz="12" w:space="0" w:color="auto"/>
              <w:left w:val="single" w:sz="4" w:space="0" w:color="auto"/>
              <w:bottom w:val="single" w:sz="4" w:space="0" w:color="auto"/>
              <w:right w:val="single" w:sz="12" w:space="0" w:color="auto"/>
            </w:tcBorders>
            <w:vAlign w:val="center"/>
            <w:hideMark/>
          </w:tcPr>
          <w:p w14:paraId="05497FCB"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建築物の外部</w:t>
            </w:r>
          </w:p>
        </w:tc>
      </w:tr>
      <w:tr w:rsidR="00A43119" w14:paraId="4B510162" w14:textId="77777777" w:rsidTr="00A43119">
        <w:trPr>
          <w:cantSplit/>
          <w:trHeight w:val="20"/>
        </w:trPr>
        <w:tc>
          <w:tcPr>
            <w:tcW w:w="520" w:type="dxa"/>
            <w:tcBorders>
              <w:top w:val="single" w:sz="4" w:space="0" w:color="auto"/>
              <w:left w:val="single" w:sz="12" w:space="0" w:color="auto"/>
              <w:bottom w:val="single" w:sz="4" w:space="0" w:color="auto"/>
              <w:right w:val="single" w:sz="4" w:space="0" w:color="auto"/>
            </w:tcBorders>
            <w:vAlign w:val="center"/>
            <w:hideMark/>
          </w:tcPr>
          <w:p w14:paraId="08083B8C"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(1)</w:t>
            </w:r>
          </w:p>
        </w:tc>
        <w:tc>
          <w:tcPr>
            <w:tcW w:w="231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EE11997"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基礎</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14:paraId="5C9F8461"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基礎の沈下等の状況</w:t>
            </w:r>
          </w:p>
        </w:tc>
        <w:tc>
          <w:tcPr>
            <w:tcW w:w="360" w:type="dxa"/>
            <w:tcBorders>
              <w:top w:val="single" w:sz="4" w:space="0" w:color="auto"/>
              <w:left w:val="single" w:sz="4" w:space="0" w:color="auto"/>
              <w:bottom w:val="single" w:sz="4" w:space="0" w:color="auto"/>
              <w:right w:val="single" w:sz="4" w:space="0" w:color="auto"/>
            </w:tcBorders>
            <w:vAlign w:val="center"/>
            <w:hideMark/>
          </w:tcPr>
          <w:p w14:paraId="6EA664DD"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0785425"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340CB9C"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50" w:type="dxa"/>
            <w:tcBorders>
              <w:top w:val="single" w:sz="4" w:space="0" w:color="auto"/>
              <w:left w:val="single" w:sz="4" w:space="0" w:color="auto"/>
              <w:bottom w:val="single" w:sz="4" w:space="0" w:color="auto"/>
              <w:right w:val="single" w:sz="4" w:space="0" w:color="auto"/>
            </w:tcBorders>
            <w:vAlign w:val="center"/>
            <w:hideMark/>
          </w:tcPr>
          <w:p w14:paraId="07CFF40C"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80" w:type="dxa"/>
            <w:tcBorders>
              <w:top w:val="single" w:sz="4" w:space="0" w:color="auto"/>
              <w:left w:val="single" w:sz="4" w:space="0" w:color="auto"/>
              <w:bottom w:val="single" w:sz="4" w:space="0" w:color="auto"/>
              <w:right w:val="single" w:sz="4" w:space="0" w:color="auto"/>
            </w:tcBorders>
            <w:vAlign w:val="center"/>
            <w:hideMark/>
          </w:tcPr>
          <w:p w14:paraId="4FD21D34"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1930" w:type="dxa"/>
            <w:vMerge w:val="restart"/>
            <w:tcBorders>
              <w:top w:val="single" w:sz="4" w:space="0" w:color="auto"/>
              <w:left w:val="single" w:sz="4" w:space="0" w:color="auto"/>
              <w:bottom w:val="single" w:sz="4" w:space="0" w:color="auto"/>
              <w:right w:val="single" w:sz="4" w:space="0" w:color="auto"/>
            </w:tcBorders>
            <w:vAlign w:val="center"/>
            <w:hideMark/>
          </w:tcPr>
          <w:p w14:paraId="4AB735DC"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7" w:type="dxa"/>
            <w:tcBorders>
              <w:top w:val="single" w:sz="4" w:space="0" w:color="auto"/>
              <w:left w:val="single" w:sz="4" w:space="0" w:color="auto"/>
              <w:bottom w:val="single" w:sz="4" w:space="0" w:color="auto"/>
              <w:right w:val="single" w:sz="12" w:space="0" w:color="auto"/>
            </w:tcBorders>
            <w:vAlign w:val="center"/>
            <w:hideMark/>
          </w:tcPr>
          <w:p w14:paraId="719A1289"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r>
      <w:tr w:rsidR="00A43119" w14:paraId="53101EC6" w14:textId="77777777" w:rsidTr="00A43119">
        <w:trPr>
          <w:cantSplit/>
          <w:trHeight w:val="20"/>
        </w:trPr>
        <w:tc>
          <w:tcPr>
            <w:tcW w:w="520" w:type="dxa"/>
            <w:tcBorders>
              <w:top w:val="single" w:sz="4" w:space="0" w:color="auto"/>
              <w:left w:val="single" w:sz="12" w:space="0" w:color="auto"/>
              <w:bottom w:val="single" w:sz="4" w:space="0" w:color="auto"/>
              <w:right w:val="single" w:sz="4" w:space="0" w:color="auto"/>
            </w:tcBorders>
            <w:vAlign w:val="center"/>
            <w:hideMark/>
          </w:tcPr>
          <w:p w14:paraId="38EDF8AE"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(2)</w:t>
            </w:r>
          </w:p>
        </w:tc>
        <w:tc>
          <w:tcPr>
            <w:tcW w:w="2313" w:type="dxa"/>
            <w:gridSpan w:val="3"/>
            <w:vMerge/>
            <w:tcBorders>
              <w:top w:val="single" w:sz="4" w:space="0" w:color="auto"/>
              <w:left w:val="single" w:sz="4" w:space="0" w:color="auto"/>
              <w:bottom w:val="single" w:sz="4" w:space="0" w:color="auto"/>
              <w:right w:val="single" w:sz="4" w:space="0" w:color="auto"/>
            </w:tcBorders>
            <w:vAlign w:val="center"/>
            <w:hideMark/>
          </w:tcPr>
          <w:p w14:paraId="1C6A0F18" w14:textId="77777777" w:rsidR="00C46A23" w:rsidRDefault="00C46A23">
            <w:pPr>
              <w:widowControl/>
              <w:jc w:val="left"/>
              <w:rPr>
                <w:rFonts w:ascii="ＭＳ Ｐ明朝" w:eastAsia="ＭＳ Ｐ明朝" w:hAnsi="ＭＳ Ｐ明朝"/>
                <w:sz w:val="18"/>
              </w:rPr>
            </w:pP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14:paraId="2BD1C411"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基礎の劣化及び損傷の状況</w:t>
            </w:r>
          </w:p>
        </w:tc>
        <w:tc>
          <w:tcPr>
            <w:tcW w:w="360" w:type="dxa"/>
            <w:tcBorders>
              <w:top w:val="single" w:sz="4" w:space="0" w:color="auto"/>
              <w:left w:val="single" w:sz="4" w:space="0" w:color="auto"/>
              <w:bottom w:val="single" w:sz="4" w:space="0" w:color="auto"/>
              <w:right w:val="single" w:sz="4" w:space="0" w:color="auto"/>
            </w:tcBorders>
            <w:vAlign w:val="center"/>
            <w:hideMark/>
          </w:tcPr>
          <w:p w14:paraId="295B8A6E"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7DA7807"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33B64C1"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50" w:type="dxa"/>
            <w:tcBorders>
              <w:top w:val="single" w:sz="4" w:space="0" w:color="auto"/>
              <w:left w:val="single" w:sz="4" w:space="0" w:color="auto"/>
              <w:bottom w:val="single" w:sz="4" w:space="0" w:color="auto"/>
              <w:right w:val="single" w:sz="4" w:space="0" w:color="auto"/>
            </w:tcBorders>
            <w:vAlign w:val="center"/>
            <w:hideMark/>
          </w:tcPr>
          <w:p w14:paraId="28953381"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80" w:type="dxa"/>
            <w:tcBorders>
              <w:top w:val="single" w:sz="4" w:space="0" w:color="auto"/>
              <w:left w:val="single" w:sz="4" w:space="0" w:color="auto"/>
              <w:bottom w:val="single" w:sz="4" w:space="0" w:color="auto"/>
              <w:right w:val="single" w:sz="4" w:space="0" w:color="auto"/>
            </w:tcBorders>
            <w:vAlign w:val="center"/>
            <w:hideMark/>
          </w:tcPr>
          <w:p w14:paraId="7EE5AB35"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1930" w:type="dxa"/>
            <w:vMerge/>
            <w:tcBorders>
              <w:top w:val="single" w:sz="4" w:space="0" w:color="auto"/>
              <w:left w:val="single" w:sz="4" w:space="0" w:color="auto"/>
              <w:bottom w:val="single" w:sz="4" w:space="0" w:color="auto"/>
              <w:right w:val="single" w:sz="4" w:space="0" w:color="auto"/>
            </w:tcBorders>
            <w:vAlign w:val="center"/>
            <w:hideMark/>
          </w:tcPr>
          <w:p w14:paraId="4BE61E2B" w14:textId="77777777" w:rsidR="00C46A23" w:rsidRDefault="00C46A23">
            <w:pPr>
              <w:widowControl/>
              <w:jc w:val="left"/>
              <w:rPr>
                <w:rFonts w:ascii="ＭＳ 明朝" w:eastAsia="ＭＳ 明朝" w:hAnsi="ＭＳ 明朝"/>
                <w:sz w:val="18"/>
              </w:rPr>
            </w:pPr>
          </w:p>
        </w:tc>
        <w:tc>
          <w:tcPr>
            <w:tcW w:w="367" w:type="dxa"/>
            <w:tcBorders>
              <w:top w:val="single" w:sz="4" w:space="0" w:color="auto"/>
              <w:left w:val="single" w:sz="4" w:space="0" w:color="auto"/>
              <w:bottom w:val="single" w:sz="4" w:space="0" w:color="auto"/>
              <w:right w:val="single" w:sz="12" w:space="0" w:color="auto"/>
            </w:tcBorders>
            <w:vAlign w:val="center"/>
            <w:hideMark/>
          </w:tcPr>
          <w:p w14:paraId="562032A8"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r>
      <w:tr w:rsidR="00A43119" w14:paraId="705BA5D9" w14:textId="77777777" w:rsidTr="00A43119">
        <w:trPr>
          <w:cantSplit/>
          <w:trHeight w:val="20"/>
        </w:trPr>
        <w:tc>
          <w:tcPr>
            <w:tcW w:w="520" w:type="dxa"/>
            <w:tcBorders>
              <w:top w:val="single" w:sz="4" w:space="0" w:color="auto"/>
              <w:left w:val="single" w:sz="12" w:space="0" w:color="auto"/>
              <w:bottom w:val="single" w:sz="4" w:space="0" w:color="auto"/>
              <w:right w:val="single" w:sz="4" w:space="0" w:color="auto"/>
            </w:tcBorders>
            <w:vAlign w:val="center"/>
            <w:hideMark/>
          </w:tcPr>
          <w:p w14:paraId="48509FF0"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(3)</w:t>
            </w:r>
          </w:p>
        </w:tc>
        <w:tc>
          <w:tcPr>
            <w:tcW w:w="231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81495C0"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土台(木造に限る。)</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14:paraId="28C1BF3E"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土台の沈下等の状況</w:t>
            </w:r>
          </w:p>
        </w:tc>
        <w:tc>
          <w:tcPr>
            <w:tcW w:w="360" w:type="dxa"/>
            <w:tcBorders>
              <w:top w:val="single" w:sz="4" w:space="0" w:color="auto"/>
              <w:left w:val="single" w:sz="4" w:space="0" w:color="auto"/>
              <w:bottom w:val="single" w:sz="4" w:space="0" w:color="auto"/>
              <w:right w:val="single" w:sz="4" w:space="0" w:color="auto"/>
            </w:tcBorders>
            <w:vAlign w:val="center"/>
            <w:hideMark/>
          </w:tcPr>
          <w:p w14:paraId="2BD274DB"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3D9CC67"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58352E7"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50" w:type="dxa"/>
            <w:tcBorders>
              <w:top w:val="single" w:sz="4" w:space="0" w:color="auto"/>
              <w:left w:val="single" w:sz="4" w:space="0" w:color="auto"/>
              <w:bottom w:val="single" w:sz="4" w:space="0" w:color="auto"/>
              <w:right w:val="single" w:sz="4" w:space="0" w:color="auto"/>
            </w:tcBorders>
            <w:vAlign w:val="center"/>
            <w:hideMark/>
          </w:tcPr>
          <w:p w14:paraId="6A102655"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80" w:type="dxa"/>
            <w:tcBorders>
              <w:top w:val="single" w:sz="4" w:space="0" w:color="auto"/>
              <w:left w:val="single" w:sz="4" w:space="0" w:color="auto"/>
              <w:bottom w:val="single" w:sz="4" w:space="0" w:color="auto"/>
              <w:right w:val="single" w:sz="4" w:space="0" w:color="auto"/>
            </w:tcBorders>
            <w:vAlign w:val="center"/>
            <w:hideMark/>
          </w:tcPr>
          <w:p w14:paraId="089B707C"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1930" w:type="dxa"/>
            <w:vMerge w:val="restart"/>
            <w:tcBorders>
              <w:top w:val="single" w:sz="4" w:space="0" w:color="auto"/>
              <w:left w:val="single" w:sz="4" w:space="0" w:color="auto"/>
              <w:bottom w:val="single" w:sz="4" w:space="0" w:color="auto"/>
              <w:right w:val="single" w:sz="4" w:space="0" w:color="auto"/>
            </w:tcBorders>
            <w:vAlign w:val="center"/>
            <w:hideMark/>
          </w:tcPr>
          <w:p w14:paraId="4E370436"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7" w:type="dxa"/>
            <w:tcBorders>
              <w:top w:val="single" w:sz="4" w:space="0" w:color="auto"/>
              <w:left w:val="single" w:sz="4" w:space="0" w:color="auto"/>
              <w:bottom w:val="single" w:sz="4" w:space="0" w:color="auto"/>
              <w:right w:val="single" w:sz="12" w:space="0" w:color="auto"/>
            </w:tcBorders>
            <w:vAlign w:val="center"/>
            <w:hideMark/>
          </w:tcPr>
          <w:p w14:paraId="2FA96A2E"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r>
      <w:tr w:rsidR="00A43119" w14:paraId="31E0D837" w14:textId="77777777" w:rsidTr="00A43119">
        <w:trPr>
          <w:cantSplit/>
          <w:trHeight w:val="20"/>
        </w:trPr>
        <w:tc>
          <w:tcPr>
            <w:tcW w:w="520" w:type="dxa"/>
            <w:tcBorders>
              <w:top w:val="single" w:sz="4" w:space="0" w:color="auto"/>
              <w:left w:val="single" w:sz="12" w:space="0" w:color="auto"/>
              <w:bottom w:val="single" w:sz="4" w:space="0" w:color="auto"/>
              <w:right w:val="single" w:sz="4" w:space="0" w:color="auto"/>
            </w:tcBorders>
            <w:vAlign w:val="center"/>
            <w:hideMark/>
          </w:tcPr>
          <w:p w14:paraId="3427368A"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(4)</w:t>
            </w:r>
          </w:p>
        </w:tc>
        <w:tc>
          <w:tcPr>
            <w:tcW w:w="2313" w:type="dxa"/>
            <w:gridSpan w:val="3"/>
            <w:vMerge/>
            <w:tcBorders>
              <w:top w:val="single" w:sz="4" w:space="0" w:color="auto"/>
              <w:left w:val="single" w:sz="4" w:space="0" w:color="auto"/>
              <w:bottom w:val="single" w:sz="4" w:space="0" w:color="auto"/>
              <w:right w:val="single" w:sz="4" w:space="0" w:color="auto"/>
            </w:tcBorders>
            <w:vAlign w:val="center"/>
            <w:hideMark/>
          </w:tcPr>
          <w:p w14:paraId="5F64254C" w14:textId="77777777" w:rsidR="00C46A23" w:rsidRDefault="00C46A23">
            <w:pPr>
              <w:widowControl/>
              <w:jc w:val="left"/>
              <w:rPr>
                <w:rFonts w:ascii="ＭＳ Ｐ明朝" w:eastAsia="ＭＳ Ｐ明朝" w:hAnsi="ＭＳ Ｐ明朝"/>
                <w:sz w:val="18"/>
              </w:rPr>
            </w:pP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14:paraId="1FF7B44C"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土台の劣化及び損傷の状況</w:t>
            </w:r>
          </w:p>
        </w:tc>
        <w:tc>
          <w:tcPr>
            <w:tcW w:w="360" w:type="dxa"/>
            <w:tcBorders>
              <w:top w:val="single" w:sz="4" w:space="0" w:color="auto"/>
              <w:left w:val="single" w:sz="4" w:space="0" w:color="auto"/>
              <w:bottom w:val="single" w:sz="4" w:space="0" w:color="auto"/>
              <w:right w:val="single" w:sz="4" w:space="0" w:color="auto"/>
            </w:tcBorders>
            <w:vAlign w:val="center"/>
            <w:hideMark/>
          </w:tcPr>
          <w:p w14:paraId="7CCC795C"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B58AFA3"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456EBBD"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50" w:type="dxa"/>
            <w:tcBorders>
              <w:top w:val="single" w:sz="4" w:space="0" w:color="auto"/>
              <w:left w:val="single" w:sz="4" w:space="0" w:color="auto"/>
              <w:bottom w:val="single" w:sz="4" w:space="0" w:color="auto"/>
              <w:right w:val="single" w:sz="4" w:space="0" w:color="auto"/>
            </w:tcBorders>
            <w:vAlign w:val="center"/>
            <w:hideMark/>
          </w:tcPr>
          <w:p w14:paraId="359E7E3D"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80" w:type="dxa"/>
            <w:tcBorders>
              <w:top w:val="single" w:sz="4" w:space="0" w:color="auto"/>
              <w:left w:val="single" w:sz="4" w:space="0" w:color="auto"/>
              <w:bottom w:val="single" w:sz="4" w:space="0" w:color="auto"/>
              <w:right w:val="single" w:sz="4" w:space="0" w:color="auto"/>
            </w:tcBorders>
            <w:vAlign w:val="center"/>
            <w:hideMark/>
          </w:tcPr>
          <w:p w14:paraId="1C5DB611"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1930" w:type="dxa"/>
            <w:vMerge/>
            <w:tcBorders>
              <w:top w:val="single" w:sz="4" w:space="0" w:color="auto"/>
              <w:left w:val="single" w:sz="4" w:space="0" w:color="auto"/>
              <w:bottom w:val="single" w:sz="4" w:space="0" w:color="auto"/>
              <w:right w:val="single" w:sz="4" w:space="0" w:color="auto"/>
            </w:tcBorders>
            <w:vAlign w:val="center"/>
            <w:hideMark/>
          </w:tcPr>
          <w:p w14:paraId="521E5DBA" w14:textId="77777777" w:rsidR="00C46A23" w:rsidRDefault="00C46A23">
            <w:pPr>
              <w:widowControl/>
              <w:jc w:val="left"/>
              <w:rPr>
                <w:rFonts w:ascii="ＭＳ 明朝" w:eastAsia="ＭＳ 明朝" w:hAnsi="ＭＳ 明朝"/>
                <w:sz w:val="18"/>
              </w:rPr>
            </w:pPr>
          </w:p>
        </w:tc>
        <w:tc>
          <w:tcPr>
            <w:tcW w:w="367" w:type="dxa"/>
            <w:tcBorders>
              <w:top w:val="single" w:sz="4" w:space="0" w:color="auto"/>
              <w:left w:val="single" w:sz="4" w:space="0" w:color="auto"/>
              <w:bottom w:val="single" w:sz="4" w:space="0" w:color="auto"/>
              <w:right w:val="single" w:sz="12" w:space="0" w:color="auto"/>
            </w:tcBorders>
            <w:vAlign w:val="center"/>
            <w:hideMark/>
          </w:tcPr>
          <w:p w14:paraId="71FE8135"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r>
      <w:tr w:rsidR="00A43119" w14:paraId="6A23F9EA" w14:textId="77777777" w:rsidTr="00A43119">
        <w:trPr>
          <w:cantSplit/>
          <w:trHeight w:val="20"/>
        </w:trPr>
        <w:tc>
          <w:tcPr>
            <w:tcW w:w="520" w:type="dxa"/>
            <w:tcBorders>
              <w:top w:val="single" w:sz="4" w:space="0" w:color="auto"/>
              <w:left w:val="single" w:sz="12" w:space="0" w:color="auto"/>
              <w:bottom w:val="single" w:sz="4" w:space="0" w:color="auto"/>
              <w:right w:val="single" w:sz="4" w:space="0" w:color="auto"/>
            </w:tcBorders>
            <w:vAlign w:val="center"/>
            <w:hideMark/>
          </w:tcPr>
          <w:p w14:paraId="63B4634C"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(5)</w:t>
            </w:r>
          </w:p>
        </w:tc>
        <w:tc>
          <w:tcPr>
            <w:tcW w:w="616" w:type="dxa"/>
            <w:vMerge w:val="restart"/>
            <w:tcBorders>
              <w:top w:val="single" w:sz="4" w:space="0" w:color="auto"/>
              <w:left w:val="single" w:sz="4" w:space="0" w:color="auto"/>
              <w:bottom w:val="single" w:sz="12" w:space="0" w:color="auto"/>
              <w:right w:val="single" w:sz="4" w:space="0" w:color="auto"/>
            </w:tcBorders>
            <w:vAlign w:val="center"/>
            <w:hideMark/>
          </w:tcPr>
          <w:p w14:paraId="1A523E1E"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外壁</w:t>
            </w:r>
          </w:p>
        </w:tc>
        <w:tc>
          <w:tcPr>
            <w:tcW w:w="1697" w:type="dxa"/>
            <w:gridSpan w:val="2"/>
            <w:vMerge w:val="restart"/>
            <w:tcBorders>
              <w:top w:val="single" w:sz="4" w:space="0" w:color="auto"/>
              <w:left w:val="single" w:sz="4" w:space="0" w:color="auto"/>
              <w:bottom w:val="single" w:sz="12" w:space="0" w:color="auto"/>
              <w:right w:val="single" w:sz="4" w:space="0" w:color="auto"/>
            </w:tcBorders>
            <w:vAlign w:val="center"/>
            <w:hideMark/>
          </w:tcPr>
          <w:p w14:paraId="6025C0C4"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く体等</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14:paraId="2360FE10"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外壁、軒裏及び外壁の開口部で延焼のおそれのある部分の防火対策の状況</w:t>
            </w:r>
          </w:p>
        </w:tc>
        <w:tc>
          <w:tcPr>
            <w:tcW w:w="360" w:type="dxa"/>
            <w:tcBorders>
              <w:top w:val="single" w:sz="4" w:space="0" w:color="auto"/>
              <w:left w:val="single" w:sz="4" w:space="0" w:color="auto"/>
              <w:bottom w:val="single" w:sz="4" w:space="0" w:color="auto"/>
              <w:right w:val="single" w:sz="4" w:space="0" w:color="auto"/>
            </w:tcBorders>
            <w:vAlign w:val="center"/>
            <w:hideMark/>
          </w:tcPr>
          <w:p w14:paraId="5AFF8400"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777EC30"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6EACAE66"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50" w:type="dxa"/>
            <w:tcBorders>
              <w:top w:val="single" w:sz="4" w:space="0" w:color="auto"/>
              <w:left w:val="single" w:sz="4" w:space="0" w:color="auto"/>
              <w:bottom w:val="single" w:sz="4" w:space="0" w:color="auto"/>
              <w:right w:val="single" w:sz="4" w:space="0" w:color="auto"/>
            </w:tcBorders>
            <w:vAlign w:val="center"/>
            <w:hideMark/>
          </w:tcPr>
          <w:p w14:paraId="71AB6B66"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80" w:type="dxa"/>
            <w:tcBorders>
              <w:top w:val="single" w:sz="4" w:space="0" w:color="auto"/>
              <w:left w:val="single" w:sz="4" w:space="0" w:color="auto"/>
              <w:bottom w:val="single" w:sz="4" w:space="0" w:color="auto"/>
              <w:right w:val="single" w:sz="4" w:space="0" w:color="auto"/>
            </w:tcBorders>
            <w:vAlign w:val="center"/>
            <w:hideMark/>
          </w:tcPr>
          <w:p w14:paraId="58441B12"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1930" w:type="dxa"/>
            <w:vMerge w:val="restart"/>
            <w:tcBorders>
              <w:top w:val="single" w:sz="4" w:space="0" w:color="auto"/>
              <w:left w:val="single" w:sz="4" w:space="0" w:color="auto"/>
              <w:bottom w:val="single" w:sz="12" w:space="0" w:color="auto"/>
              <w:right w:val="single" w:sz="4" w:space="0" w:color="auto"/>
            </w:tcBorders>
            <w:vAlign w:val="center"/>
            <w:hideMark/>
          </w:tcPr>
          <w:p w14:paraId="47CF547C"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367" w:type="dxa"/>
            <w:tcBorders>
              <w:top w:val="single" w:sz="4" w:space="0" w:color="auto"/>
              <w:left w:val="single" w:sz="4" w:space="0" w:color="auto"/>
              <w:bottom w:val="single" w:sz="4" w:space="0" w:color="auto"/>
              <w:right w:val="single" w:sz="12" w:space="0" w:color="auto"/>
            </w:tcBorders>
            <w:vAlign w:val="center"/>
            <w:hideMark/>
          </w:tcPr>
          <w:p w14:paraId="77E8F5CE"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r>
      <w:tr w:rsidR="00A43119" w14:paraId="0550830E" w14:textId="77777777" w:rsidTr="00A43119">
        <w:trPr>
          <w:cantSplit/>
          <w:trHeight w:val="20"/>
        </w:trPr>
        <w:tc>
          <w:tcPr>
            <w:tcW w:w="520" w:type="dxa"/>
            <w:tcBorders>
              <w:top w:val="single" w:sz="4" w:space="0" w:color="auto"/>
              <w:left w:val="single" w:sz="12" w:space="0" w:color="auto"/>
              <w:bottom w:val="single" w:sz="4" w:space="0" w:color="auto"/>
              <w:right w:val="single" w:sz="4" w:space="0" w:color="auto"/>
            </w:tcBorders>
            <w:vAlign w:val="center"/>
            <w:hideMark/>
          </w:tcPr>
          <w:p w14:paraId="45E3284E"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(6)</w:t>
            </w:r>
          </w:p>
        </w:tc>
        <w:tc>
          <w:tcPr>
            <w:tcW w:w="616" w:type="dxa"/>
            <w:vMerge/>
            <w:tcBorders>
              <w:top w:val="single" w:sz="4" w:space="0" w:color="auto"/>
              <w:left w:val="single" w:sz="4" w:space="0" w:color="auto"/>
              <w:bottom w:val="single" w:sz="12" w:space="0" w:color="auto"/>
              <w:right w:val="single" w:sz="4" w:space="0" w:color="auto"/>
            </w:tcBorders>
            <w:vAlign w:val="center"/>
            <w:hideMark/>
          </w:tcPr>
          <w:p w14:paraId="368E06B7" w14:textId="77777777" w:rsidR="00C46A23" w:rsidRDefault="00C46A23">
            <w:pPr>
              <w:widowControl/>
              <w:jc w:val="left"/>
              <w:rPr>
                <w:rFonts w:ascii="ＭＳ Ｐ明朝" w:eastAsia="ＭＳ Ｐ明朝" w:hAnsi="ＭＳ Ｐ明朝"/>
                <w:sz w:val="18"/>
              </w:rPr>
            </w:pPr>
          </w:p>
        </w:tc>
        <w:tc>
          <w:tcPr>
            <w:tcW w:w="1697" w:type="dxa"/>
            <w:gridSpan w:val="2"/>
            <w:vMerge/>
            <w:tcBorders>
              <w:top w:val="single" w:sz="4" w:space="0" w:color="auto"/>
              <w:left w:val="single" w:sz="4" w:space="0" w:color="auto"/>
              <w:bottom w:val="single" w:sz="12" w:space="0" w:color="auto"/>
              <w:right w:val="single" w:sz="4" w:space="0" w:color="auto"/>
            </w:tcBorders>
            <w:vAlign w:val="center"/>
            <w:hideMark/>
          </w:tcPr>
          <w:p w14:paraId="01A45946" w14:textId="77777777" w:rsidR="00C46A23" w:rsidRDefault="00C46A23">
            <w:pPr>
              <w:widowControl/>
              <w:jc w:val="left"/>
              <w:rPr>
                <w:rFonts w:ascii="ＭＳ Ｐ明朝" w:eastAsia="ＭＳ Ｐ明朝" w:hAnsi="ＭＳ Ｐ明朝"/>
                <w:sz w:val="18"/>
              </w:rPr>
            </w:pP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14:paraId="19018E26"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木造の外壁く体の劣化及び損傷の状況</w:t>
            </w:r>
          </w:p>
        </w:tc>
        <w:tc>
          <w:tcPr>
            <w:tcW w:w="360" w:type="dxa"/>
            <w:tcBorders>
              <w:top w:val="single" w:sz="4" w:space="0" w:color="auto"/>
              <w:left w:val="single" w:sz="4" w:space="0" w:color="auto"/>
              <w:bottom w:val="single" w:sz="4" w:space="0" w:color="auto"/>
              <w:right w:val="single" w:sz="4" w:space="0" w:color="auto"/>
            </w:tcBorders>
            <w:vAlign w:val="center"/>
            <w:hideMark/>
          </w:tcPr>
          <w:p w14:paraId="6BB718BA"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6A3C8381"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E8DCBB3"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50" w:type="dxa"/>
            <w:tcBorders>
              <w:top w:val="single" w:sz="4" w:space="0" w:color="auto"/>
              <w:left w:val="single" w:sz="4" w:space="0" w:color="auto"/>
              <w:bottom w:val="single" w:sz="4" w:space="0" w:color="auto"/>
              <w:right w:val="single" w:sz="4" w:space="0" w:color="auto"/>
            </w:tcBorders>
            <w:vAlign w:val="center"/>
            <w:hideMark/>
          </w:tcPr>
          <w:p w14:paraId="10CC51B8"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80" w:type="dxa"/>
            <w:tcBorders>
              <w:top w:val="single" w:sz="4" w:space="0" w:color="auto"/>
              <w:left w:val="single" w:sz="4" w:space="0" w:color="auto"/>
              <w:bottom w:val="single" w:sz="4" w:space="0" w:color="auto"/>
              <w:right w:val="single" w:sz="4" w:space="0" w:color="auto"/>
            </w:tcBorders>
            <w:vAlign w:val="center"/>
            <w:hideMark/>
          </w:tcPr>
          <w:p w14:paraId="0967C275"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1930" w:type="dxa"/>
            <w:vMerge/>
            <w:tcBorders>
              <w:top w:val="single" w:sz="4" w:space="0" w:color="auto"/>
              <w:left w:val="single" w:sz="4" w:space="0" w:color="auto"/>
              <w:bottom w:val="single" w:sz="12" w:space="0" w:color="auto"/>
              <w:right w:val="single" w:sz="4" w:space="0" w:color="auto"/>
            </w:tcBorders>
            <w:vAlign w:val="center"/>
            <w:hideMark/>
          </w:tcPr>
          <w:p w14:paraId="6C9BC856" w14:textId="77777777" w:rsidR="00C46A23" w:rsidRDefault="00C46A23">
            <w:pPr>
              <w:widowControl/>
              <w:jc w:val="left"/>
              <w:rPr>
                <w:rFonts w:ascii="ＭＳ 明朝" w:eastAsia="ＭＳ 明朝" w:hAnsi="ＭＳ 明朝"/>
                <w:sz w:val="18"/>
              </w:rPr>
            </w:pPr>
          </w:p>
        </w:tc>
        <w:tc>
          <w:tcPr>
            <w:tcW w:w="367" w:type="dxa"/>
            <w:tcBorders>
              <w:top w:val="single" w:sz="4" w:space="0" w:color="auto"/>
              <w:left w:val="single" w:sz="4" w:space="0" w:color="auto"/>
              <w:bottom w:val="single" w:sz="4" w:space="0" w:color="auto"/>
              <w:right w:val="single" w:sz="12" w:space="0" w:color="auto"/>
            </w:tcBorders>
            <w:vAlign w:val="center"/>
            <w:hideMark/>
          </w:tcPr>
          <w:p w14:paraId="2F61702C"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r>
      <w:tr w:rsidR="00A43119" w14:paraId="5E372679" w14:textId="77777777" w:rsidTr="00A43119">
        <w:trPr>
          <w:cantSplit/>
          <w:trHeight w:val="20"/>
        </w:trPr>
        <w:tc>
          <w:tcPr>
            <w:tcW w:w="520" w:type="dxa"/>
            <w:tcBorders>
              <w:top w:val="single" w:sz="4" w:space="0" w:color="auto"/>
              <w:left w:val="single" w:sz="12" w:space="0" w:color="auto"/>
              <w:bottom w:val="single" w:sz="4" w:space="0" w:color="auto"/>
              <w:right w:val="single" w:sz="4" w:space="0" w:color="auto"/>
            </w:tcBorders>
            <w:vAlign w:val="center"/>
            <w:hideMark/>
          </w:tcPr>
          <w:p w14:paraId="7BEC1AA7"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(7)</w:t>
            </w:r>
          </w:p>
        </w:tc>
        <w:tc>
          <w:tcPr>
            <w:tcW w:w="616" w:type="dxa"/>
            <w:vMerge/>
            <w:tcBorders>
              <w:top w:val="single" w:sz="4" w:space="0" w:color="auto"/>
              <w:left w:val="single" w:sz="4" w:space="0" w:color="auto"/>
              <w:bottom w:val="single" w:sz="12" w:space="0" w:color="auto"/>
              <w:right w:val="single" w:sz="4" w:space="0" w:color="auto"/>
            </w:tcBorders>
            <w:vAlign w:val="center"/>
            <w:hideMark/>
          </w:tcPr>
          <w:p w14:paraId="2BC77AF8" w14:textId="77777777" w:rsidR="00C46A23" w:rsidRDefault="00C46A23">
            <w:pPr>
              <w:widowControl/>
              <w:jc w:val="left"/>
              <w:rPr>
                <w:rFonts w:ascii="ＭＳ Ｐ明朝" w:eastAsia="ＭＳ Ｐ明朝" w:hAnsi="ＭＳ Ｐ明朝"/>
                <w:sz w:val="18"/>
              </w:rPr>
            </w:pPr>
          </w:p>
        </w:tc>
        <w:tc>
          <w:tcPr>
            <w:tcW w:w="1697" w:type="dxa"/>
            <w:gridSpan w:val="2"/>
            <w:vMerge/>
            <w:tcBorders>
              <w:top w:val="single" w:sz="4" w:space="0" w:color="auto"/>
              <w:left w:val="single" w:sz="4" w:space="0" w:color="auto"/>
              <w:bottom w:val="single" w:sz="12" w:space="0" w:color="auto"/>
              <w:right w:val="single" w:sz="4" w:space="0" w:color="auto"/>
            </w:tcBorders>
            <w:vAlign w:val="center"/>
            <w:hideMark/>
          </w:tcPr>
          <w:p w14:paraId="1EC55124" w14:textId="77777777" w:rsidR="00C46A23" w:rsidRDefault="00C46A23">
            <w:pPr>
              <w:widowControl/>
              <w:jc w:val="left"/>
              <w:rPr>
                <w:rFonts w:ascii="ＭＳ Ｐ明朝" w:eastAsia="ＭＳ Ｐ明朝" w:hAnsi="ＭＳ Ｐ明朝"/>
                <w:sz w:val="18"/>
              </w:rPr>
            </w:pP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14:paraId="12C68BC7"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組積造の外壁く体の劣化及び損傷の状況</w:t>
            </w:r>
          </w:p>
        </w:tc>
        <w:tc>
          <w:tcPr>
            <w:tcW w:w="360" w:type="dxa"/>
            <w:tcBorders>
              <w:top w:val="single" w:sz="4" w:space="0" w:color="auto"/>
              <w:left w:val="single" w:sz="4" w:space="0" w:color="auto"/>
              <w:bottom w:val="single" w:sz="4" w:space="0" w:color="auto"/>
              <w:right w:val="single" w:sz="4" w:space="0" w:color="auto"/>
            </w:tcBorders>
            <w:vAlign w:val="center"/>
            <w:hideMark/>
          </w:tcPr>
          <w:p w14:paraId="65ECFF86"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013944A"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A2CC835"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50" w:type="dxa"/>
            <w:tcBorders>
              <w:top w:val="single" w:sz="4" w:space="0" w:color="auto"/>
              <w:left w:val="single" w:sz="4" w:space="0" w:color="auto"/>
              <w:bottom w:val="single" w:sz="4" w:space="0" w:color="auto"/>
              <w:right w:val="single" w:sz="4" w:space="0" w:color="auto"/>
            </w:tcBorders>
            <w:vAlign w:val="center"/>
            <w:hideMark/>
          </w:tcPr>
          <w:p w14:paraId="43094D41"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80" w:type="dxa"/>
            <w:tcBorders>
              <w:top w:val="single" w:sz="4" w:space="0" w:color="auto"/>
              <w:left w:val="single" w:sz="4" w:space="0" w:color="auto"/>
              <w:bottom w:val="single" w:sz="4" w:space="0" w:color="auto"/>
              <w:right w:val="single" w:sz="4" w:space="0" w:color="auto"/>
            </w:tcBorders>
            <w:vAlign w:val="center"/>
            <w:hideMark/>
          </w:tcPr>
          <w:p w14:paraId="56E592B3"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1930" w:type="dxa"/>
            <w:vMerge/>
            <w:tcBorders>
              <w:top w:val="single" w:sz="4" w:space="0" w:color="auto"/>
              <w:left w:val="single" w:sz="4" w:space="0" w:color="auto"/>
              <w:bottom w:val="single" w:sz="12" w:space="0" w:color="auto"/>
              <w:right w:val="single" w:sz="4" w:space="0" w:color="auto"/>
            </w:tcBorders>
            <w:vAlign w:val="center"/>
            <w:hideMark/>
          </w:tcPr>
          <w:p w14:paraId="4039BFEF" w14:textId="77777777" w:rsidR="00C46A23" w:rsidRDefault="00C46A23">
            <w:pPr>
              <w:widowControl/>
              <w:jc w:val="left"/>
              <w:rPr>
                <w:rFonts w:ascii="ＭＳ 明朝" w:eastAsia="ＭＳ 明朝" w:hAnsi="ＭＳ 明朝"/>
                <w:sz w:val="18"/>
              </w:rPr>
            </w:pPr>
          </w:p>
        </w:tc>
        <w:tc>
          <w:tcPr>
            <w:tcW w:w="367" w:type="dxa"/>
            <w:tcBorders>
              <w:top w:val="single" w:sz="4" w:space="0" w:color="auto"/>
              <w:left w:val="single" w:sz="4" w:space="0" w:color="auto"/>
              <w:bottom w:val="single" w:sz="4" w:space="0" w:color="auto"/>
              <w:right w:val="single" w:sz="12" w:space="0" w:color="auto"/>
            </w:tcBorders>
            <w:vAlign w:val="center"/>
            <w:hideMark/>
          </w:tcPr>
          <w:p w14:paraId="028504AD"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r>
      <w:tr w:rsidR="00A43119" w14:paraId="20E42CFC" w14:textId="77777777" w:rsidTr="00A43119">
        <w:trPr>
          <w:cantSplit/>
          <w:trHeight w:val="20"/>
        </w:trPr>
        <w:tc>
          <w:tcPr>
            <w:tcW w:w="520" w:type="dxa"/>
            <w:tcBorders>
              <w:top w:val="single" w:sz="4" w:space="0" w:color="auto"/>
              <w:left w:val="single" w:sz="12" w:space="0" w:color="auto"/>
              <w:bottom w:val="single" w:sz="12" w:space="0" w:color="auto"/>
              <w:right w:val="single" w:sz="4" w:space="0" w:color="auto"/>
            </w:tcBorders>
            <w:vAlign w:val="center"/>
            <w:hideMark/>
          </w:tcPr>
          <w:p w14:paraId="19C16082" w14:textId="77777777" w:rsidR="00C46A23" w:rsidRDefault="00C46A23">
            <w:pPr>
              <w:overflowPunct w:val="0"/>
              <w:autoSpaceDE w:val="0"/>
              <w:autoSpaceDN w:val="0"/>
              <w:spacing w:line="280" w:lineRule="exact"/>
              <w:jc w:val="center"/>
              <w:rPr>
                <w:rFonts w:ascii="ＭＳ 明朝" w:eastAsia="ＭＳ 明朝" w:hAnsi="ＭＳ 明朝"/>
                <w:sz w:val="18"/>
              </w:rPr>
            </w:pPr>
            <w:r>
              <w:rPr>
                <w:rFonts w:ascii="ＭＳ 明朝" w:eastAsia="ＭＳ 明朝" w:hAnsi="ＭＳ 明朝" w:hint="eastAsia"/>
                <w:sz w:val="18"/>
              </w:rPr>
              <w:t>(8)</w:t>
            </w:r>
          </w:p>
        </w:tc>
        <w:tc>
          <w:tcPr>
            <w:tcW w:w="616" w:type="dxa"/>
            <w:vMerge/>
            <w:tcBorders>
              <w:top w:val="single" w:sz="4" w:space="0" w:color="auto"/>
              <w:left w:val="single" w:sz="4" w:space="0" w:color="auto"/>
              <w:bottom w:val="single" w:sz="12" w:space="0" w:color="auto"/>
              <w:right w:val="single" w:sz="4" w:space="0" w:color="auto"/>
            </w:tcBorders>
            <w:vAlign w:val="center"/>
            <w:hideMark/>
          </w:tcPr>
          <w:p w14:paraId="2AA0130D" w14:textId="77777777" w:rsidR="00C46A23" w:rsidRDefault="00C46A23">
            <w:pPr>
              <w:widowControl/>
              <w:jc w:val="left"/>
              <w:rPr>
                <w:rFonts w:ascii="ＭＳ Ｐ明朝" w:eastAsia="ＭＳ Ｐ明朝" w:hAnsi="ＭＳ Ｐ明朝"/>
                <w:sz w:val="18"/>
              </w:rPr>
            </w:pPr>
          </w:p>
        </w:tc>
        <w:tc>
          <w:tcPr>
            <w:tcW w:w="1697" w:type="dxa"/>
            <w:gridSpan w:val="2"/>
            <w:vMerge/>
            <w:tcBorders>
              <w:top w:val="single" w:sz="4" w:space="0" w:color="auto"/>
              <w:left w:val="single" w:sz="4" w:space="0" w:color="auto"/>
              <w:bottom w:val="single" w:sz="12" w:space="0" w:color="auto"/>
              <w:right w:val="single" w:sz="4" w:space="0" w:color="auto"/>
            </w:tcBorders>
            <w:vAlign w:val="center"/>
            <w:hideMark/>
          </w:tcPr>
          <w:p w14:paraId="5A07998F" w14:textId="77777777" w:rsidR="00C46A23" w:rsidRDefault="00C46A23">
            <w:pPr>
              <w:widowControl/>
              <w:jc w:val="left"/>
              <w:rPr>
                <w:rFonts w:ascii="ＭＳ Ｐ明朝" w:eastAsia="ＭＳ Ｐ明朝" w:hAnsi="ＭＳ Ｐ明朝"/>
                <w:sz w:val="18"/>
              </w:rPr>
            </w:pPr>
          </w:p>
        </w:tc>
        <w:tc>
          <w:tcPr>
            <w:tcW w:w="3400" w:type="dxa"/>
            <w:gridSpan w:val="2"/>
            <w:tcBorders>
              <w:top w:val="single" w:sz="4" w:space="0" w:color="auto"/>
              <w:left w:val="single" w:sz="4" w:space="0" w:color="auto"/>
              <w:bottom w:val="single" w:sz="12" w:space="0" w:color="auto"/>
              <w:right w:val="single" w:sz="4" w:space="0" w:color="auto"/>
            </w:tcBorders>
            <w:vAlign w:val="center"/>
            <w:hideMark/>
          </w:tcPr>
          <w:p w14:paraId="709AF9DC"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補強コンクリートブロック造の外壁く体の劣化及び損傷の状況</w:t>
            </w:r>
          </w:p>
        </w:tc>
        <w:tc>
          <w:tcPr>
            <w:tcW w:w="360" w:type="dxa"/>
            <w:tcBorders>
              <w:top w:val="single" w:sz="4" w:space="0" w:color="auto"/>
              <w:left w:val="single" w:sz="4" w:space="0" w:color="auto"/>
              <w:bottom w:val="single" w:sz="12" w:space="0" w:color="auto"/>
              <w:right w:val="single" w:sz="4" w:space="0" w:color="auto"/>
            </w:tcBorders>
            <w:vAlign w:val="center"/>
            <w:hideMark/>
          </w:tcPr>
          <w:p w14:paraId="047050E1"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12" w:space="0" w:color="auto"/>
              <w:right w:val="single" w:sz="4" w:space="0" w:color="auto"/>
            </w:tcBorders>
            <w:vAlign w:val="center"/>
            <w:hideMark/>
          </w:tcPr>
          <w:p w14:paraId="63DB8733"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12" w:space="0" w:color="auto"/>
              <w:right w:val="single" w:sz="4" w:space="0" w:color="auto"/>
            </w:tcBorders>
            <w:vAlign w:val="center"/>
            <w:hideMark/>
          </w:tcPr>
          <w:p w14:paraId="77DEA9F5"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50" w:type="dxa"/>
            <w:tcBorders>
              <w:top w:val="single" w:sz="4" w:space="0" w:color="auto"/>
              <w:left w:val="single" w:sz="4" w:space="0" w:color="auto"/>
              <w:bottom w:val="single" w:sz="12" w:space="0" w:color="auto"/>
              <w:right w:val="single" w:sz="4" w:space="0" w:color="auto"/>
            </w:tcBorders>
            <w:vAlign w:val="center"/>
            <w:hideMark/>
          </w:tcPr>
          <w:p w14:paraId="342B1491"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80" w:type="dxa"/>
            <w:tcBorders>
              <w:top w:val="single" w:sz="4" w:space="0" w:color="auto"/>
              <w:left w:val="single" w:sz="4" w:space="0" w:color="auto"/>
              <w:bottom w:val="single" w:sz="12" w:space="0" w:color="auto"/>
              <w:right w:val="single" w:sz="4" w:space="0" w:color="auto"/>
            </w:tcBorders>
            <w:vAlign w:val="center"/>
            <w:hideMark/>
          </w:tcPr>
          <w:p w14:paraId="73C0BC30"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c>
          <w:tcPr>
            <w:tcW w:w="1930" w:type="dxa"/>
            <w:vMerge/>
            <w:tcBorders>
              <w:top w:val="single" w:sz="4" w:space="0" w:color="auto"/>
              <w:left w:val="single" w:sz="4" w:space="0" w:color="auto"/>
              <w:bottom w:val="single" w:sz="12" w:space="0" w:color="auto"/>
              <w:right w:val="single" w:sz="4" w:space="0" w:color="auto"/>
            </w:tcBorders>
            <w:vAlign w:val="center"/>
            <w:hideMark/>
          </w:tcPr>
          <w:p w14:paraId="44008283" w14:textId="77777777" w:rsidR="00C46A23" w:rsidRDefault="00C46A23">
            <w:pPr>
              <w:widowControl/>
              <w:jc w:val="left"/>
              <w:rPr>
                <w:rFonts w:ascii="ＭＳ 明朝" w:eastAsia="ＭＳ 明朝" w:hAnsi="ＭＳ 明朝"/>
                <w:sz w:val="18"/>
              </w:rPr>
            </w:pPr>
          </w:p>
        </w:tc>
        <w:tc>
          <w:tcPr>
            <w:tcW w:w="367" w:type="dxa"/>
            <w:tcBorders>
              <w:top w:val="single" w:sz="4" w:space="0" w:color="auto"/>
              <w:left w:val="single" w:sz="4" w:space="0" w:color="auto"/>
              <w:bottom w:val="single" w:sz="12" w:space="0" w:color="auto"/>
              <w:right w:val="single" w:sz="12" w:space="0" w:color="auto"/>
            </w:tcBorders>
            <w:vAlign w:val="center"/>
            <w:hideMark/>
          </w:tcPr>
          <w:p w14:paraId="629BA5D8" w14:textId="77777777" w:rsidR="00C46A23" w:rsidRDefault="00C46A23">
            <w:pPr>
              <w:overflowPunct w:val="0"/>
              <w:autoSpaceDE w:val="0"/>
              <w:autoSpaceDN w:val="0"/>
              <w:spacing w:line="280" w:lineRule="exact"/>
              <w:rPr>
                <w:rFonts w:ascii="ＭＳ 明朝" w:eastAsia="ＭＳ 明朝" w:hAnsi="ＭＳ 明朝"/>
                <w:sz w:val="18"/>
              </w:rPr>
            </w:pPr>
            <w:r>
              <w:rPr>
                <w:rFonts w:ascii="ＭＳ 明朝" w:eastAsia="ＭＳ 明朝" w:hAnsi="ＭＳ 明朝" w:hint="eastAsia"/>
                <w:sz w:val="18"/>
              </w:rPr>
              <w:t xml:space="preserve">　</w:t>
            </w:r>
          </w:p>
        </w:tc>
      </w:tr>
    </w:tbl>
    <w:p w14:paraId="443CEB77" w14:textId="521ECC63" w:rsidR="00C46A23" w:rsidRDefault="00C46A23" w:rsidP="00D1369C">
      <w:pPr>
        <w:overflowPunct w:val="0"/>
        <w:autoSpaceDE w:val="0"/>
        <w:autoSpaceDN w:val="0"/>
        <w:jc w:val="right"/>
        <w:rPr>
          <w:rFonts w:ascii="ＭＳ 明朝" w:eastAsia="ＭＳ 明朝" w:hAnsi="ＭＳ 明朝"/>
          <w:sz w:val="18"/>
        </w:rPr>
      </w:pPr>
    </w:p>
    <w:p w14:paraId="0293CF41" w14:textId="77777777" w:rsidR="00C46A23" w:rsidRDefault="00C46A23">
      <w:pPr>
        <w:widowControl/>
        <w:jc w:val="left"/>
        <w:rPr>
          <w:rFonts w:ascii="ＭＳ 明朝" w:eastAsia="ＭＳ 明朝" w:hAnsi="ＭＳ 明朝"/>
          <w:sz w:val="18"/>
        </w:rPr>
      </w:pPr>
      <w:r>
        <w:rPr>
          <w:rFonts w:ascii="ＭＳ 明朝" w:eastAsia="ＭＳ 明朝" w:hAnsi="ＭＳ 明朝"/>
          <w:sz w:val="18"/>
        </w:rPr>
        <w:br w:type="page"/>
      </w:r>
    </w:p>
    <w:p w14:paraId="6AD6EBBE" w14:textId="77777777" w:rsidR="00D1369C" w:rsidRDefault="00D1369C" w:rsidP="00D1369C">
      <w:pPr>
        <w:overflowPunct w:val="0"/>
        <w:autoSpaceDE w:val="0"/>
        <w:autoSpaceDN w:val="0"/>
        <w:jc w:val="right"/>
        <w:rPr>
          <w:rFonts w:ascii="ＭＳ 明朝" w:eastAsia="ＭＳ 明朝" w:hAnsi="ＭＳ 明朝"/>
          <w:sz w:val="18"/>
        </w:rPr>
      </w:pPr>
    </w:p>
    <w:p w14:paraId="70220899" w14:textId="397DBA13" w:rsidR="00D1369C" w:rsidRDefault="00D1369C" w:rsidP="00C46A23">
      <w:pPr>
        <w:overflowPunct w:val="0"/>
        <w:autoSpaceDE w:val="0"/>
        <w:autoSpaceDN w:val="0"/>
        <w:rPr>
          <w:rFonts w:ascii="ＭＳ 明朝" w:eastAsia="ＭＳ 明朝" w:hAnsi="ＭＳ 明朝"/>
          <w:sz w:val="18"/>
        </w:rPr>
      </w:pPr>
      <w:r>
        <w:rPr>
          <w:rFonts w:ascii="ＭＳ 明朝" w:eastAsia="ＭＳ 明朝" w:hAnsi="ＭＳ 明朝" w:hint="eastAsia"/>
          <w:sz w:val="18"/>
        </w:rPr>
        <w:t>その</w:t>
      </w:r>
      <w:r w:rsidR="00C46A23">
        <w:rPr>
          <w:rFonts w:ascii="ＭＳ 明朝" w:eastAsia="ＭＳ 明朝" w:hAnsi="ＭＳ 明朝" w:hint="eastAsia"/>
          <w:sz w:val="18"/>
        </w:rPr>
        <w:t>２</w:t>
      </w:r>
    </w:p>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7"/>
        <w:gridCol w:w="630"/>
        <w:gridCol w:w="1653"/>
        <w:gridCol w:w="3510"/>
        <w:gridCol w:w="364"/>
        <w:gridCol w:w="364"/>
        <w:gridCol w:w="364"/>
        <w:gridCol w:w="364"/>
        <w:gridCol w:w="364"/>
        <w:gridCol w:w="1890"/>
        <w:gridCol w:w="406"/>
      </w:tblGrid>
      <w:tr w:rsidR="00C46A23" w14:paraId="2C27D68D" w14:textId="77777777" w:rsidTr="00A43119">
        <w:trPr>
          <w:cantSplit/>
          <w:trHeight w:val="20"/>
          <w:jc w:val="center"/>
        </w:trPr>
        <w:tc>
          <w:tcPr>
            <w:tcW w:w="477" w:type="dxa"/>
            <w:tcBorders>
              <w:top w:val="single" w:sz="12" w:space="0" w:color="auto"/>
              <w:left w:val="single" w:sz="12" w:space="0" w:color="auto"/>
              <w:bottom w:val="single" w:sz="4" w:space="0" w:color="auto"/>
              <w:right w:val="single" w:sz="4" w:space="0" w:color="auto"/>
            </w:tcBorders>
            <w:vAlign w:val="center"/>
            <w:hideMark/>
          </w:tcPr>
          <w:p w14:paraId="65740958"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(9)</w:t>
            </w:r>
          </w:p>
        </w:tc>
        <w:tc>
          <w:tcPr>
            <w:tcW w:w="630" w:type="dxa"/>
            <w:vMerge w:val="restart"/>
            <w:tcBorders>
              <w:top w:val="single" w:sz="12" w:space="0" w:color="auto"/>
              <w:left w:val="single" w:sz="4" w:space="0" w:color="auto"/>
              <w:bottom w:val="single" w:sz="4" w:space="0" w:color="auto"/>
              <w:right w:val="single" w:sz="4" w:space="0" w:color="auto"/>
            </w:tcBorders>
            <w:vAlign w:val="center"/>
            <w:hideMark/>
          </w:tcPr>
          <w:p w14:paraId="2F976FB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外壁</w:t>
            </w:r>
          </w:p>
        </w:tc>
        <w:tc>
          <w:tcPr>
            <w:tcW w:w="1653" w:type="dxa"/>
            <w:vMerge w:val="restart"/>
            <w:tcBorders>
              <w:top w:val="single" w:sz="12" w:space="0" w:color="auto"/>
              <w:left w:val="single" w:sz="4" w:space="0" w:color="auto"/>
              <w:bottom w:val="single" w:sz="4" w:space="0" w:color="auto"/>
              <w:right w:val="single" w:sz="4" w:space="0" w:color="auto"/>
            </w:tcBorders>
            <w:vAlign w:val="center"/>
            <w:hideMark/>
          </w:tcPr>
          <w:p w14:paraId="5FA5141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く体等</w:t>
            </w:r>
          </w:p>
        </w:tc>
        <w:tc>
          <w:tcPr>
            <w:tcW w:w="3510" w:type="dxa"/>
            <w:tcBorders>
              <w:top w:val="single" w:sz="12" w:space="0" w:color="auto"/>
              <w:left w:val="single" w:sz="4" w:space="0" w:color="auto"/>
              <w:bottom w:val="single" w:sz="4" w:space="0" w:color="auto"/>
              <w:right w:val="single" w:sz="4" w:space="0" w:color="auto"/>
            </w:tcBorders>
            <w:vAlign w:val="center"/>
            <w:hideMark/>
          </w:tcPr>
          <w:p w14:paraId="5B00D66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鉄骨造の外壁く体の劣化及び損傷の状況</w:t>
            </w:r>
          </w:p>
        </w:tc>
        <w:tc>
          <w:tcPr>
            <w:tcW w:w="364" w:type="dxa"/>
            <w:tcBorders>
              <w:top w:val="single" w:sz="12" w:space="0" w:color="auto"/>
              <w:left w:val="single" w:sz="4" w:space="0" w:color="auto"/>
              <w:bottom w:val="single" w:sz="4" w:space="0" w:color="auto"/>
              <w:right w:val="single" w:sz="4" w:space="0" w:color="auto"/>
            </w:tcBorders>
            <w:vAlign w:val="center"/>
            <w:hideMark/>
          </w:tcPr>
          <w:p w14:paraId="4A2E06A8"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12" w:space="0" w:color="auto"/>
              <w:left w:val="single" w:sz="4" w:space="0" w:color="auto"/>
              <w:bottom w:val="single" w:sz="4" w:space="0" w:color="auto"/>
              <w:right w:val="single" w:sz="4" w:space="0" w:color="auto"/>
            </w:tcBorders>
            <w:vAlign w:val="center"/>
            <w:hideMark/>
          </w:tcPr>
          <w:p w14:paraId="62C241AE"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12" w:space="0" w:color="auto"/>
              <w:left w:val="single" w:sz="4" w:space="0" w:color="auto"/>
              <w:bottom w:val="single" w:sz="4" w:space="0" w:color="auto"/>
              <w:right w:val="single" w:sz="4" w:space="0" w:color="auto"/>
            </w:tcBorders>
            <w:vAlign w:val="center"/>
            <w:hideMark/>
          </w:tcPr>
          <w:p w14:paraId="515EAA91"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12" w:space="0" w:color="auto"/>
              <w:left w:val="single" w:sz="4" w:space="0" w:color="auto"/>
              <w:bottom w:val="single" w:sz="4" w:space="0" w:color="auto"/>
              <w:right w:val="single" w:sz="4" w:space="0" w:color="auto"/>
            </w:tcBorders>
            <w:vAlign w:val="center"/>
            <w:hideMark/>
          </w:tcPr>
          <w:p w14:paraId="37C26E45"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12" w:space="0" w:color="auto"/>
              <w:left w:val="single" w:sz="4" w:space="0" w:color="auto"/>
              <w:bottom w:val="single" w:sz="4" w:space="0" w:color="auto"/>
              <w:right w:val="single" w:sz="4" w:space="0" w:color="auto"/>
            </w:tcBorders>
            <w:vAlign w:val="center"/>
            <w:hideMark/>
          </w:tcPr>
          <w:p w14:paraId="390D0EA1"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90" w:type="dxa"/>
            <w:vMerge w:val="restart"/>
            <w:tcBorders>
              <w:top w:val="single" w:sz="12" w:space="0" w:color="auto"/>
              <w:left w:val="single" w:sz="4" w:space="0" w:color="auto"/>
              <w:bottom w:val="single" w:sz="4" w:space="0" w:color="auto"/>
              <w:right w:val="single" w:sz="4" w:space="0" w:color="auto"/>
            </w:tcBorders>
            <w:vAlign w:val="center"/>
            <w:hideMark/>
          </w:tcPr>
          <w:p w14:paraId="44F70DDB"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06" w:type="dxa"/>
            <w:tcBorders>
              <w:top w:val="single" w:sz="12" w:space="0" w:color="auto"/>
              <w:left w:val="single" w:sz="4" w:space="0" w:color="auto"/>
              <w:bottom w:val="single" w:sz="4" w:space="0" w:color="auto"/>
              <w:right w:val="single" w:sz="12" w:space="0" w:color="auto"/>
            </w:tcBorders>
            <w:vAlign w:val="center"/>
            <w:hideMark/>
          </w:tcPr>
          <w:p w14:paraId="54DB5C74"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2F891EE8" w14:textId="77777777" w:rsidTr="00A43119">
        <w:trPr>
          <w:cantSplit/>
          <w:trHeight w:val="20"/>
          <w:jc w:val="center"/>
        </w:trPr>
        <w:tc>
          <w:tcPr>
            <w:tcW w:w="477" w:type="dxa"/>
            <w:tcBorders>
              <w:top w:val="single" w:sz="4" w:space="0" w:color="auto"/>
              <w:left w:val="single" w:sz="12" w:space="0" w:color="auto"/>
              <w:bottom w:val="single" w:sz="4" w:space="0" w:color="auto"/>
              <w:right w:val="single" w:sz="4" w:space="0" w:color="auto"/>
            </w:tcBorders>
            <w:vAlign w:val="center"/>
            <w:hideMark/>
          </w:tcPr>
          <w:p w14:paraId="3E0002BB"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(10)</w:t>
            </w:r>
          </w:p>
        </w:tc>
        <w:tc>
          <w:tcPr>
            <w:tcW w:w="630" w:type="dxa"/>
            <w:vMerge/>
            <w:tcBorders>
              <w:top w:val="single" w:sz="12" w:space="0" w:color="auto"/>
              <w:left w:val="single" w:sz="4" w:space="0" w:color="auto"/>
              <w:bottom w:val="single" w:sz="4" w:space="0" w:color="auto"/>
              <w:right w:val="single" w:sz="4" w:space="0" w:color="auto"/>
            </w:tcBorders>
            <w:vAlign w:val="center"/>
            <w:hideMark/>
          </w:tcPr>
          <w:p w14:paraId="2175853F" w14:textId="77777777" w:rsidR="00C46A23" w:rsidRDefault="00C46A23">
            <w:pPr>
              <w:widowControl/>
              <w:jc w:val="left"/>
              <w:rPr>
                <w:rFonts w:ascii="ＭＳ Ｐ明朝" w:eastAsia="ＭＳ Ｐ明朝" w:hAnsi="ＭＳ Ｐ明朝"/>
                <w:sz w:val="18"/>
              </w:rPr>
            </w:pPr>
          </w:p>
        </w:tc>
        <w:tc>
          <w:tcPr>
            <w:tcW w:w="1653" w:type="dxa"/>
            <w:vMerge/>
            <w:tcBorders>
              <w:top w:val="single" w:sz="12" w:space="0" w:color="auto"/>
              <w:left w:val="single" w:sz="4" w:space="0" w:color="auto"/>
              <w:bottom w:val="single" w:sz="4" w:space="0" w:color="auto"/>
              <w:right w:val="single" w:sz="4" w:space="0" w:color="auto"/>
            </w:tcBorders>
            <w:vAlign w:val="center"/>
            <w:hideMark/>
          </w:tcPr>
          <w:p w14:paraId="3485760A" w14:textId="77777777" w:rsidR="00C46A23" w:rsidRDefault="00C46A23">
            <w:pPr>
              <w:widowControl/>
              <w:jc w:val="left"/>
              <w:rPr>
                <w:rFonts w:ascii="ＭＳ Ｐ明朝" w:eastAsia="ＭＳ Ｐ明朝" w:hAnsi="ＭＳ Ｐ明朝"/>
                <w:sz w:val="18"/>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7F0E214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鉄筋コンクリート造及び鉄骨鉄筋コンクリート造の外壁く体の劣化及び損傷の状況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5C2014E8"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5CF0064"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14EDCB1"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975160B"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BDB7020"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90" w:type="dxa"/>
            <w:vMerge/>
            <w:tcBorders>
              <w:top w:val="single" w:sz="12" w:space="0" w:color="auto"/>
              <w:left w:val="single" w:sz="4" w:space="0" w:color="auto"/>
              <w:bottom w:val="single" w:sz="4" w:space="0" w:color="auto"/>
              <w:right w:val="single" w:sz="4" w:space="0" w:color="auto"/>
            </w:tcBorders>
            <w:vAlign w:val="center"/>
            <w:hideMark/>
          </w:tcPr>
          <w:p w14:paraId="1C694F8C" w14:textId="77777777" w:rsidR="00C46A23" w:rsidRDefault="00C46A23">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4" w:space="0" w:color="auto"/>
              <w:right w:val="single" w:sz="12" w:space="0" w:color="auto"/>
            </w:tcBorders>
            <w:vAlign w:val="center"/>
            <w:hideMark/>
          </w:tcPr>
          <w:p w14:paraId="0F1D721F"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4F06FE3D" w14:textId="77777777" w:rsidTr="00A43119">
        <w:trPr>
          <w:cantSplit/>
          <w:trHeight w:val="20"/>
          <w:jc w:val="center"/>
        </w:trPr>
        <w:tc>
          <w:tcPr>
            <w:tcW w:w="477" w:type="dxa"/>
            <w:tcBorders>
              <w:top w:val="single" w:sz="4" w:space="0" w:color="auto"/>
              <w:left w:val="single" w:sz="12" w:space="0" w:color="auto"/>
              <w:bottom w:val="single" w:sz="4" w:space="0" w:color="auto"/>
              <w:right w:val="single" w:sz="4" w:space="0" w:color="auto"/>
            </w:tcBorders>
            <w:vAlign w:val="center"/>
            <w:hideMark/>
          </w:tcPr>
          <w:p w14:paraId="7BF9B26E"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(11)</w:t>
            </w:r>
          </w:p>
        </w:tc>
        <w:tc>
          <w:tcPr>
            <w:tcW w:w="630" w:type="dxa"/>
            <w:vMerge/>
            <w:tcBorders>
              <w:top w:val="single" w:sz="12" w:space="0" w:color="auto"/>
              <w:left w:val="single" w:sz="4" w:space="0" w:color="auto"/>
              <w:bottom w:val="single" w:sz="4" w:space="0" w:color="auto"/>
              <w:right w:val="single" w:sz="4" w:space="0" w:color="auto"/>
            </w:tcBorders>
            <w:vAlign w:val="center"/>
            <w:hideMark/>
          </w:tcPr>
          <w:p w14:paraId="353F2E8E" w14:textId="77777777" w:rsidR="00C46A23" w:rsidRDefault="00C46A23">
            <w:pPr>
              <w:widowControl/>
              <w:jc w:val="left"/>
              <w:rPr>
                <w:rFonts w:ascii="ＭＳ Ｐ明朝" w:eastAsia="ＭＳ Ｐ明朝" w:hAnsi="ＭＳ Ｐ明朝"/>
                <w:sz w:val="18"/>
              </w:rPr>
            </w:pPr>
          </w:p>
        </w:tc>
        <w:tc>
          <w:tcPr>
            <w:tcW w:w="1653" w:type="dxa"/>
            <w:vMerge w:val="restart"/>
            <w:tcBorders>
              <w:top w:val="single" w:sz="4" w:space="0" w:color="auto"/>
              <w:left w:val="single" w:sz="4" w:space="0" w:color="auto"/>
              <w:bottom w:val="single" w:sz="4" w:space="0" w:color="auto"/>
              <w:right w:val="single" w:sz="4" w:space="0" w:color="auto"/>
            </w:tcBorders>
            <w:vAlign w:val="center"/>
            <w:hideMark/>
          </w:tcPr>
          <w:p w14:paraId="53E9DC8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外装仕上げ材等</w:t>
            </w:r>
          </w:p>
        </w:tc>
        <w:tc>
          <w:tcPr>
            <w:tcW w:w="3510" w:type="dxa"/>
            <w:tcBorders>
              <w:top w:val="single" w:sz="4" w:space="0" w:color="auto"/>
              <w:left w:val="single" w:sz="4" w:space="0" w:color="auto"/>
              <w:bottom w:val="single" w:sz="4" w:space="0" w:color="auto"/>
              <w:right w:val="single" w:sz="4" w:space="0" w:color="auto"/>
            </w:tcBorders>
            <w:vAlign w:val="center"/>
            <w:hideMark/>
          </w:tcPr>
          <w:p w14:paraId="4DBDB97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タイル、石ばり等(乾式工法によるものを除く。)、モルタル等の劣化及び損傷の状況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02814B06"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527E685"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6C33EC7"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B4C4D8F"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94824B0"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3FB4678D"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06" w:type="dxa"/>
            <w:tcBorders>
              <w:top w:val="single" w:sz="4" w:space="0" w:color="auto"/>
              <w:left w:val="single" w:sz="4" w:space="0" w:color="auto"/>
              <w:bottom w:val="single" w:sz="4" w:space="0" w:color="auto"/>
              <w:right w:val="single" w:sz="12" w:space="0" w:color="auto"/>
            </w:tcBorders>
            <w:vAlign w:val="center"/>
            <w:hideMark/>
          </w:tcPr>
          <w:p w14:paraId="06F5707B"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6A59358C" w14:textId="77777777" w:rsidTr="00A43119">
        <w:trPr>
          <w:cantSplit/>
          <w:trHeight w:val="20"/>
          <w:jc w:val="center"/>
        </w:trPr>
        <w:tc>
          <w:tcPr>
            <w:tcW w:w="477" w:type="dxa"/>
            <w:tcBorders>
              <w:top w:val="single" w:sz="4" w:space="0" w:color="auto"/>
              <w:left w:val="single" w:sz="12" w:space="0" w:color="auto"/>
              <w:bottom w:val="single" w:sz="4" w:space="0" w:color="auto"/>
              <w:right w:val="single" w:sz="4" w:space="0" w:color="auto"/>
            </w:tcBorders>
            <w:vAlign w:val="center"/>
            <w:hideMark/>
          </w:tcPr>
          <w:p w14:paraId="6E12020C"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(12)</w:t>
            </w:r>
          </w:p>
        </w:tc>
        <w:tc>
          <w:tcPr>
            <w:tcW w:w="630" w:type="dxa"/>
            <w:vMerge/>
            <w:tcBorders>
              <w:top w:val="single" w:sz="12" w:space="0" w:color="auto"/>
              <w:left w:val="single" w:sz="4" w:space="0" w:color="auto"/>
              <w:bottom w:val="single" w:sz="4" w:space="0" w:color="auto"/>
              <w:right w:val="single" w:sz="4" w:space="0" w:color="auto"/>
            </w:tcBorders>
            <w:vAlign w:val="center"/>
            <w:hideMark/>
          </w:tcPr>
          <w:p w14:paraId="43E585D0" w14:textId="77777777" w:rsidR="00C46A23" w:rsidRDefault="00C46A23">
            <w:pPr>
              <w:widowControl/>
              <w:jc w:val="left"/>
              <w:rPr>
                <w:rFonts w:ascii="ＭＳ Ｐ明朝" w:eastAsia="ＭＳ Ｐ明朝" w:hAnsi="ＭＳ Ｐ明朝"/>
                <w:sz w:val="18"/>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574B555A" w14:textId="77777777" w:rsidR="00C46A23" w:rsidRDefault="00C46A23">
            <w:pPr>
              <w:widowControl/>
              <w:jc w:val="left"/>
              <w:rPr>
                <w:rFonts w:ascii="ＭＳ Ｐ明朝" w:eastAsia="ＭＳ Ｐ明朝" w:hAnsi="ＭＳ Ｐ明朝"/>
                <w:sz w:val="18"/>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001640E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乾式工法によるタイル、石ばり等の劣化及び損傷の状況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70C4A446"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2DF00C6"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02D906A"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6F09D5DF"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675EC206"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39464BB4" w14:textId="77777777" w:rsidR="00C46A23" w:rsidRDefault="00C46A23">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4" w:space="0" w:color="auto"/>
              <w:right w:val="single" w:sz="12" w:space="0" w:color="auto"/>
            </w:tcBorders>
            <w:vAlign w:val="center"/>
            <w:hideMark/>
          </w:tcPr>
          <w:p w14:paraId="58D304F7"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5A632126" w14:textId="77777777" w:rsidTr="00A43119">
        <w:trPr>
          <w:cantSplit/>
          <w:trHeight w:val="20"/>
          <w:jc w:val="center"/>
        </w:trPr>
        <w:tc>
          <w:tcPr>
            <w:tcW w:w="477" w:type="dxa"/>
            <w:tcBorders>
              <w:top w:val="single" w:sz="4" w:space="0" w:color="auto"/>
              <w:left w:val="single" w:sz="12" w:space="0" w:color="auto"/>
              <w:bottom w:val="single" w:sz="4" w:space="0" w:color="auto"/>
              <w:right w:val="single" w:sz="4" w:space="0" w:color="auto"/>
            </w:tcBorders>
            <w:vAlign w:val="center"/>
            <w:hideMark/>
          </w:tcPr>
          <w:p w14:paraId="68A7058D"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(13)</w:t>
            </w:r>
          </w:p>
        </w:tc>
        <w:tc>
          <w:tcPr>
            <w:tcW w:w="630" w:type="dxa"/>
            <w:vMerge/>
            <w:tcBorders>
              <w:top w:val="single" w:sz="12" w:space="0" w:color="auto"/>
              <w:left w:val="single" w:sz="4" w:space="0" w:color="auto"/>
              <w:bottom w:val="single" w:sz="4" w:space="0" w:color="auto"/>
              <w:right w:val="single" w:sz="4" w:space="0" w:color="auto"/>
            </w:tcBorders>
            <w:vAlign w:val="center"/>
            <w:hideMark/>
          </w:tcPr>
          <w:p w14:paraId="6A8CE755" w14:textId="77777777" w:rsidR="00C46A23" w:rsidRDefault="00C46A23">
            <w:pPr>
              <w:widowControl/>
              <w:jc w:val="left"/>
              <w:rPr>
                <w:rFonts w:ascii="ＭＳ Ｐ明朝" w:eastAsia="ＭＳ Ｐ明朝" w:hAnsi="ＭＳ Ｐ明朝"/>
                <w:sz w:val="18"/>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3A93A469" w14:textId="77777777" w:rsidR="00C46A23" w:rsidRDefault="00C46A23">
            <w:pPr>
              <w:widowControl/>
              <w:jc w:val="left"/>
              <w:rPr>
                <w:rFonts w:ascii="ＭＳ Ｐ明朝" w:eastAsia="ＭＳ Ｐ明朝" w:hAnsi="ＭＳ Ｐ明朝"/>
                <w:sz w:val="18"/>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4D1725A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金属系パネル(帳壁を含む。)の劣化及び損傷の状況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0C0BC1B9"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A139213"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BD7C1C4"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F312E08"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CBFBABA"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426B58E6" w14:textId="77777777" w:rsidR="00C46A23" w:rsidRDefault="00C46A23">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4" w:space="0" w:color="auto"/>
              <w:right w:val="single" w:sz="12" w:space="0" w:color="auto"/>
            </w:tcBorders>
            <w:vAlign w:val="center"/>
            <w:hideMark/>
          </w:tcPr>
          <w:p w14:paraId="2B3E358A"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09976294" w14:textId="77777777" w:rsidTr="00A43119">
        <w:trPr>
          <w:cantSplit/>
          <w:trHeight w:val="20"/>
          <w:jc w:val="center"/>
        </w:trPr>
        <w:tc>
          <w:tcPr>
            <w:tcW w:w="477" w:type="dxa"/>
            <w:tcBorders>
              <w:top w:val="single" w:sz="4" w:space="0" w:color="auto"/>
              <w:left w:val="single" w:sz="12" w:space="0" w:color="auto"/>
              <w:bottom w:val="single" w:sz="4" w:space="0" w:color="auto"/>
              <w:right w:val="single" w:sz="4" w:space="0" w:color="auto"/>
            </w:tcBorders>
            <w:vAlign w:val="center"/>
            <w:hideMark/>
          </w:tcPr>
          <w:p w14:paraId="7856EC5E"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(14)</w:t>
            </w:r>
          </w:p>
        </w:tc>
        <w:tc>
          <w:tcPr>
            <w:tcW w:w="630" w:type="dxa"/>
            <w:vMerge/>
            <w:tcBorders>
              <w:top w:val="single" w:sz="12" w:space="0" w:color="auto"/>
              <w:left w:val="single" w:sz="4" w:space="0" w:color="auto"/>
              <w:bottom w:val="single" w:sz="4" w:space="0" w:color="auto"/>
              <w:right w:val="single" w:sz="4" w:space="0" w:color="auto"/>
            </w:tcBorders>
            <w:vAlign w:val="center"/>
            <w:hideMark/>
          </w:tcPr>
          <w:p w14:paraId="39B6D14D" w14:textId="77777777" w:rsidR="00C46A23" w:rsidRDefault="00C46A23">
            <w:pPr>
              <w:widowControl/>
              <w:jc w:val="left"/>
              <w:rPr>
                <w:rFonts w:ascii="ＭＳ Ｐ明朝" w:eastAsia="ＭＳ Ｐ明朝" w:hAnsi="ＭＳ Ｐ明朝"/>
                <w:sz w:val="18"/>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35885A41" w14:textId="77777777" w:rsidR="00C46A23" w:rsidRDefault="00C46A23">
            <w:pPr>
              <w:widowControl/>
              <w:jc w:val="left"/>
              <w:rPr>
                <w:rFonts w:ascii="ＭＳ Ｐ明朝" w:eastAsia="ＭＳ Ｐ明朝" w:hAnsi="ＭＳ Ｐ明朝"/>
                <w:sz w:val="18"/>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4AFB3CF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コンクリート系パネル(帳壁を含む。)の劣化及び損傷の状況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235DAE69"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BF8C936"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724BF900"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679C73C7"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78128004"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8C61AC7" w14:textId="77777777" w:rsidR="00C46A23" w:rsidRDefault="00C46A23">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4" w:space="0" w:color="auto"/>
              <w:right w:val="single" w:sz="12" w:space="0" w:color="auto"/>
            </w:tcBorders>
            <w:vAlign w:val="center"/>
            <w:hideMark/>
          </w:tcPr>
          <w:p w14:paraId="62FE31E9"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6D957E4D" w14:textId="77777777" w:rsidTr="00A43119">
        <w:trPr>
          <w:cantSplit/>
          <w:trHeight w:val="20"/>
          <w:jc w:val="center"/>
        </w:trPr>
        <w:tc>
          <w:tcPr>
            <w:tcW w:w="477" w:type="dxa"/>
            <w:tcBorders>
              <w:top w:val="single" w:sz="4" w:space="0" w:color="auto"/>
              <w:left w:val="single" w:sz="12" w:space="0" w:color="auto"/>
              <w:bottom w:val="single" w:sz="4" w:space="0" w:color="auto"/>
              <w:right w:val="single" w:sz="4" w:space="0" w:color="auto"/>
            </w:tcBorders>
            <w:vAlign w:val="center"/>
            <w:hideMark/>
          </w:tcPr>
          <w:p w14:paraId="0E550014"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(15)</w:t>
            </w:r>
          </w:p>
        </w:tc>
        <w:tc>
          <w:tcPr>
            <w:tcW w:w="630" w:type="dxa"/>
            <w:vMerge/>
            <w:tcBorders>
              <w:top w:val="single" w:sz="12" w:space="0" w:color="auto"/>
              <w:left w:val="single" w:sz="4" w:space="0" w:color="auto"/>
              <w:bottom w:val="single" w:sz="4" w:space="0" w:color="auto"/>
              <w:right w:val="single" w:sz="4" w:space="0" w:color="auto"/>
            </w:tcBorders>
            <w:vAlign w:val="center"/>
            <w:hideMark/>
          </w:tcPr>
          <w:p w14:paraId="6DF0A926" w14:textId="77777777" w:rsidR="00C46A23" w:rsidRDefault="00C46A23">
            <w:pPr>
              <w:widowControl/>
              <w:jc w:val="left"/>
              <w:rPr>
                <w:rFonts w:ascii="ＭＳ Ｐ明朝" w:eastAsia="ＭＳ Ｐ明朝" w:hAnsi="ＭＳ Ｐ明朝"/>
                <w:sz w:val="18"/>
              </w:rPr>
            </w:pPr>
          </w:p>
        </w:tc>
        <w:tc>
          <w:tcPr>
            <w:tcW w:w="1653" w:type="dxa"/>
            <w:vMerge w:val="restart"/>
            <w:tcBorders>
              <w:top w:val="single" w:sz="4" w:space="0" w:color="auto"/>
              <w:left w:val="single" w:sz="4" w:space="0" w:color="auto"/>
              <w:bottom w:val="single" w:sz="4" w:space="0" w:color="auto"/>
              <w:right w:val="single" w:sz="4" w:space="0" w:color="auto"/>
            </w:tcBorders>
            <w:vAlign w:val="center"/>
            <w:hideMark/>
          </w:tcPr>
          <w:p w14:paraId="4496054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窓サッシ等</w:t>
            </w:r>
          </w:p>
        </w:tc>
        <w:tc>
          <w:tcPr>
            <w:tcW w:w="3510" w:type="dxa"/>
            <w:tcBorders>
              <w:top w:val="single" w:sz="4" w:space="0" w:color="auto"/>
              <w:left w:val="single" w:sz="4" w:space="0" w:color="auto"/>
              <w:bottom w:val="single" w:sz="4" w:space="0" w:color="auto"/>
              <w:right w:val="single" w:sz="4" w:space="0" w:color="auto"/>
            </w:tcBorders>
            <w:vAlign w:val="center"/>
            <w:hideMark/>
          </w:tcPr>
          <w:p w14:paraId="4A54383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サッシ等の劣化及び損傷の状況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1BFCCF1A"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CA1D25D"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77102348"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12677C5"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7BCD88B8"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1702F7FA"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06" w:type="dxa"/>
            <w:tcBorders>
              <w:top w:val="single" w:sz="4" w:space="0" w:color="auto"/>
              <w:left w:val="single" w:sz="4" w:space="0" w:color="auto"/>
              <w:bottom w:val="single" w:sz="4" w:space="0" w:color="auto"/>
              <w:right w:val="single" w:sz="12" w:space="0" w:color="auto"/>
            </w:tcBorders>
            <w:vAlign w:val="center"/>
            <w:hideMark/>
          </w:tcPr>
          <w:p w14:paraId="67EFF27B"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20E9DC09" w14:textId="77777777" w:rsidTr="00A43119">
        <w:trPr>
          <w:cantSplit/>
          <w:trHeight w:val="20"/>
          <w:jc w:val="center"/>
        </w:trPr>
        <w:tc>
          <w:tcPr>
            <w:tcW w:w="477" w:type="dxa"/>
            <w:tcBorders>
              <w:top w:val="single" w:sz="4" w:space="0" w:color="auto"/>
              <w:left w:val="single" w:sz="12" w:space="0" w:color="auto"/>
              <w:bottom w:val="single" w:sz="4" w:space="0" w:color="auto"/>
              <w:right w:val="single" w:sz="4" w:space="0" w:color="auto"/>
            </w:tcBorders>
            <w:vAlign w:val="center"/>
            <w:hideMark/>
          </w:tcPr>
          <w:p w14:paraId="7E8706A1"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(16)</w:t>
            </w:r>
          </w:p>
        </w:tc>
        <w:tc>
          <w:tcPr>
            <w:tcW w:w="630" w:type="dxa"/>
            <w:vMerge/>
            <w:tcBorders>
              <w:top w:val="single" w:sz="12" w:space="0" w:color="auto"/>
              <w:left w:val="single" w:sz="4" w:space="0" w:color="auto"/>
              <w:bottom w:val="single" w:sz="4" w:space="0" w:color="auto"/>
              <w:right w:val="single" w:sz="4" w:space="0" w:color="auto"/>
            </w:tcBorders>
            <w:vAlign w:val="center"/>
            <w:hideMark/>
          </w:tcPr>
          <w:p w14:paraId="1D1655A9" w14:textId="77777777" w:rsidR="00C46A23" w:rsidRDefault="00C46A23">
            <w:pPr>
              <w:widowControl/>
              <w:jc w:val="left"/>
              <w:rPr>
                <w:rFonts w:ascii="ＭＳ Ｐ明朝" w:eastAsia="ＭＳ Ｐ明朝" w:hAnsi="ＭＳ Ｐ明朝"/>
                <w:sz w:val="18"/>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7CE101F1" w14:textId="77777777" w:rsidR="00C46A23" w:rsidRDefault="00C46A23">
            <w:pPr>
              <w:widowControl/>
              <w:jc w:val="left"/>
              <w:rPr>
                <w:rFonts w:ascii="ＭＳ Ｐ明朝" w:eastAsia="ＭＳ Ｐ明朝" w:hAnsi="ＭＳ Ｐ明朝"/>
                <w:sz w:val="18"/>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5F147AA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はめ殺し窓のガラスの固定の状況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2FB33011"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847C143"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3CDECF3"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E07F64D"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280C184"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408C9AC0" w14:textId="77777777" w:rsidR="00C46A23" w:rsidRDefault="00C46A23">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4" w:space="0" w:color="auto"/>
              <w:right w:val="single" w:sz="12" w:space="0" w:color="auto"/>
            </w:tcBorders>
            <w:vAlign w:val="center"/>
            <w:hideMark/>
          </w:tcPr>
          <w:p w14:paraId="6D19A19F"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274D2AE7" w14:textId="77777777" w:rsidTr="00A43119">
        <w:trPr>
          <w:cantSplit/>
          <w:trHeight w:val="20"/>
          <w:jc w:val="center"/>
        </w:trPr>
        <w:tc>
          <w:tcPr>
            <w:tcW w:w="477" w:type="dxa"/>
            <w:tcBorders>
              <w:top w:val="single" w:sz="4" w:space="0" w:color="auto"/>
              <w:left w:val="single" w:sz="12" w:space="0" w:color="auto"/>
              <w:bottom w:val="single" w:sz="4" w:space="0" w:color="auto"/>
              <w:right w:val="single" w:sz="4" w:space="0" w:color="auto"/>
            </w:tcBorders>
            <w:vAlign w:val="center"/>
            <w:hideMark/>
          </w:tcPr>
          <w:p w14:paraId="2C9BF4F1"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(17)</w:t>
            </w:r>
          </w:p>
        </w:tc>
        <w:tc>
          <w:tcPr>
            <w:tcW w:w="630" w:type="dxa"/>
            <w:vMerge/>
            <w:tcBorders>
              <w:top w:val="single" w:sz="12" w:space="0" w:color="auto"/>
              <w:left w:val="single" w:sz="4" w:space="0" w:color="auto"/>
              <w:bottom w:val="single" w:sz="4" w:space="0" w:color="auto"/>
              <w:right w:val="single" w:sz="4" w:space="0" w:color="auto"/>
            </w:tcBorders>
            <w:vAlign w:val="center"/>
            <w:hideMark/>
          </w:tcPr>
          <w:p w14:paraId="76108FC6" w14:textId="77777777" w:rsidR="00C46A23" w:rsidRDefault="00C46A23">
            <w:pPr>
              <w:widowControl/>
              <w:jc w:val="left"/>
              <w:rPr>
                <w:rFonts w:ascii="ＭＳ Ｐ明朝" w:eastAsia="ＭＳ Ｐ明朝" w:hAnsi="ＭＳ Ｐ明朝"/>
                <w:sz w:val="18"/>
              </w:rPr>
            </w:pPr>
          </w:p>
        </w:tc>
        <w:tc>
          <w:tcPr>
            <w:tcW w:w="1653" w:type="dxa"/>
            <w:vMerge w:val="restart"/>
            <w:tcBorders>
              <w:top w:val="single" w:sz="4" w:space="0" w:color="auto"/>
              <w:left w:val="single" w:sz="4" w:space="0" w:color="auto"/>
              <w:bottom w:val="single" w:sz="4" w:space="0" w:color="auto"/>
              <w:right w:val="single" w:sz="4" w:space="0" w:color="auto"/>
            </w:tcBorders>
            <w:vAlign w:val="center"/>
            <w:hideMark/>
          </w:tcPr>
          <w:p w14:paraId="7468910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外壁に緊結された広告板、空調室外機等</w:t>
            </w:r>
          </w:p>
        </w:tc>
        <w:tc>
          <w:tcPr>
            <w:tcW w:w="3510" w:type="dxa"/>
            <w:tcBorders>
              <w:top w:val="single" w:sz="4" w:space="0" w:color="auto"/>
              <w:left w:val="single" w:sz="4" w:space="0" w:color="auto"/>
              <w:bottom w:val="single" w:sz="4" w:space="0" w:color="auto"/>
              <w:right w:val="single" w:sz="4" w:space="0" w:color="auto"/>
            </w:tcBorders>
            <w:vAlign w:val="center"/>
            <w:hideMark/>
          </w:tcPr>
          <w:p w14:paraId="6A91456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機器本体の劣化及び損傷の状況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6220B511"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BCF4AE8"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7A79782D"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10444A5"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BCA2FCE"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5698BEB6"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06" w:type="dxa"/>
            <w:tcBorders>
              <w:top w:val="single" w:sz="4" w:space="0" w:color="auto"/>
              <w:left w:val="single" w:sz="4" w:space="0" w:color="auto"/>
              <w:bottom w:val="single" w:sz="4" w:space="0" w:color="auto"/>
              <w:right w:val="single" w:sz="12" w:space="0" w:color="auto"/>
            </w:tcBorders>
            <w:vAlign w:val="center"/>
            <w:hideMark/>
          </w:tcPr>
          <w:p w14:paraId="3CD933E5"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58FFDA87" w14:textId="77777777" w:rsidTr="00A43119">
        <w:trPr>
          <w:cantSplit/>
          <w:trHeight w:val="20"/>
          <w:jc w:val="center"/>
        </w:trPr>
        <w:tc>
          <w:tcPr>
            <w:tcW w:w="477" w:type="dxa"/>
            <w:tcBorders>
              <w:top w:val="single" w:sz="4" w:space="0" w:color="auto"/>
              <w:left w:val="single" w:sz="12" w:space="0" w:color="auto"/>
              <w:bottom w:val="single" w:sz="4" w:space="0" w:color="auto"/>
              <w:right w:val="single" w:sz="4" w:space="0" w:color="auto"/>
            </w:tcBorders>
            <w:vAlign w:val="center"/>
            <w:hideMark/>
          </w:tcPr>
          <w:p w14:paraId="2DE13939"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(18)</w:t>
            </w:r>
          </w:p>
        </w:tc>
        <w:tc>
          <w:tcPr>
            <w:tcW w:w="630" w:type="dxa"/>
            <w:vMerge/>
            <w:tcBorders>
              <w:top w:val="single" w:sz="12" w:space="0" w:color="auto"/>
              <w:left w:val="single" w:sz="4" w:space="0" w:color="auto"/>
              <w:bottom w:val="single" w:sz="4" w:space="0" w:color="auto"/>
              <w:right w:val="single" w:sz="4" w:space="0" w:color="auto"/>
            </w:tcBorders>
            <w:vAlign w:val="center"/>
            <w:hideMark/>
          </w:tcPr>
          <w:p w14:paraId="345D0B50" w14:textId="77777777" w:rsidR="00C46A23" w:rsidRDefault="00C46A23">
            <w:pPr>
              <w:widowControl/>
              <w:jc w:val="left"/>
              <w:rPr>
                <w:rFonts w:ascii="ＭＳ Ｐ明朝" w:eastAsia="ＭＳ Ｐ明朝" w:hAnsi="ＭＳ Ｐ明朝"/>
                <w:sz w:val="18"/>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7087BA1A" w14:textId="77777777" w:rsidR="00C46A23" w:rsidRDefault="00C46A23">
            <w:pPr>
              <w:widowControl/>
              <w:jc w:val="left"/>
              <w:rPr>
                <w:rFonts w:ascii="ＭＳ Ｐ明朝" w:eastAsia="ＭＳ Ｐ明朝" w:hAnsi="ＭＳ Ｐ明朝"/>
                <w:sz w:val="18"/>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21FB609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支持部分等の劣化及び損傷の状況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43B494E2"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1C085C3"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1D82D48"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6D4DF9C6"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637410DF"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6B8233C" w14:textId="77777777" w:rsidR="00C46A23" w:rsidRDefault="00C46A23">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4" w:space="0" w:color="auto"/>
              <w:right w:val="single" w:sz="12" w:space="0" w:color="auto"/>
            </w:tcBorders>
            <w:vAlign w:val="center"/>
            <w:hideMark/>
          </w:tcPr>
          <w:p w14:paraId="112CA80A"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05A85177" w14:textId="77777777" w:rsidTr="00A43119">
        <w:trPr>
          <w:cantSplit/>
          <w:trHeight w:val="20"/>
          <w:jc w:val="center"/>
        </w:trPr>
        <w:tc>
          <w:tcPr>
            <w:tcW w:w="477" w:type="dxa"/>
            <w:tcBorders>
              <w:top w:val="single" w:sz="4" w:space="0" w:color="auto"/>
              <w:left w:val="single" w:sz="12" w:space="0" w:color="auto"/>
              <w:bottom w:val="single" w:sz="12" w:space="0" w:color="auto"/>
              <w:right w:val="single" w:sz="4" w:space="0" w:color="auto"/>
              <w:tr2bl w:val="single" w:sz="4" w:space="0" w:color="auto"/>
            </w:tcBorders>
            <w:vAlign w:val="center"/>
            <w:hideMark/>
          </w:tcPr>
          <w:p w14:paraId="4E93E90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5793" w:type="dxa"/>
            <w:gridSpan w:val="3"/>
            <w:tcBorders>
              <w:top w:val="single" w:sz="4" w:space="0" w:color="auto"/>
              <w:left w:val="single" w:sz="4" w:space="0" w:color="auto"/>
              <w:bottom w:val="single" w:sz="12" w:space="0" w:color="auto"/>
              <w:right w:val="single" w:sz="4" w:space="0" w:color="auto"/>
            </w:tcBorders>
            <w:vAlign w:val="center"/>
            <w:hideMark/>
          </w:tcPr>
          <w:p w14:paraId="1B5ED1B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その他の特記事項</w:t>
            </w:r>
          </w:p>
        </w:tc>
        <w:tc>
          <w:tcPr>
            <w:tcW w:w="364" w:type="dxa"/>
            <w:tcBorders>
              <w:top w:val="single" w:sz="4" w:space="0" w:color="auto"/>
              <w:left w:val="single" w:sz="4" w:space="0" w:color="auto"/>
              <w:bottom w:val="single" w:sz="12" w:space="0" w:color="auto"/>
              <w:right w:val="single" w:sz="4" w:space="0" w:color="auto"/>
              <w:tr2bl w:val="single" w:sz="4" w:space="0" w:color="auto"/>
            </w:tcBorders>
            <w:vAlign w:val="center"/>
            <w:hideMark/>
          </w:tcPr>
          <w:p w14:paraId="1FA000BF"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12" w:space="0" w:color="auto"/>
              <w:right w:val="single" w:sz="4" w:space="0" w:color="auto"/>
              <w:tr2bl w:val="single" w:sz="4" w:space="0" w:color="auto"/>
            </w:tcBorders>
            <w:vAlign w:val="center"/>
            <w:hideMark/>
          </w:tcPr>
          <w:p w14:paraId="584959C1"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12" w:space="0" w:color="auto"/>
              <w:right w:val="single" w:sz="4" w:space="0" w:color="auto"/>
              <w:tr2bl w:val="single" w:sz="4" w:space="0" w:color="auto"/>
            </w:tcBorders>
            <w:vAlign w:val="center"/>
            <w:hideMark/>
          </w:tcPr>
          <w:p w14:paraId="11052E10"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12" w:space="0" w:color="auto"/>
              <w:right w:val="single" w:sz="4" w:space="0" w:color="auto"/>
              <w:tr2bl w:val="single" w:sz="4" w:space="0" w:color="auto"/>
            </w:tcBorders>
            <w:vAlign w:val="center"/>
            <w:hideMark/>
          </w:tcPr>
          <w:p w14:paraId="0EC4D356"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12" w:space="0" w:color="auto"/>
              <w:right w:val="single" w:sz="4" w:space="0" w:color="auto"/>
              <w:tr2bl w:val="single" w:sz="4" w:space="0" w:color="auto"/>
            </w:tcBorders>
            <w:vAlign w:val="center"/>
            <w:hideMark/>
          </w:tcPr>
          <w:p w14:paraId="2FEC5493"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90" w:type="dxa"/>
            <w:tcBorders>
              <w:top w:val="single" w:sz="4" w:space="0" w:color="auto"/>
              <w:left w:val="single" w:sz="4" w:space="0" w:color="auto"/>
              <w:bottom w:val="single" w:sz="12" w:space="0" w:color="auto"/>
              <w:right w:val="single" w:sz="4" w:space="0" w:color="auto"/>
            </w:tcBorders>
            <w:vAlign w:val="center"/>
            <w:hideMark/>
          </w:tcPr>
          <w:p w14:paraId="18754613"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06" w:type="dxa"/>
            <w:tcBorders>
              <w:top w:val="single" w:sz="4" w:space="0" w:color="auto"/>
              <w:left w:val="single" w:sz="4" w:space="0" w:color="auto"/>
              <w:bottom w:val="single" w:sz="12" w:space="0" w:color="auto"/>
              <w:right w:val="single" w:sz="12" w:space="0" w:color="auto"/>
            </w:tcBorders>
            <w:vAlign w:val="center"/>
            <w:hideMark/>
          </w:tcPr>
          <w:p w14:paraId="660E02FE"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7AE45484" w14:textId="77777777" w:rsidTr="00A43119">
        <w:trPr>
          <w:cantSplit/>
          <w:trHeight w:val="20"/>
          <w:jc w:val="center"/>
        </w:trPr>
        <w:tc>
          <w:tcPr>
            <w:tcW w:w="477" w:type="dxa"/>
            <w:tcBorders>
              <w:top w:val="single" w:sz="12" w:space="0" w:color="auto"/>
              <w:left w:val="single" w:sz="12" w:space="0" w:color="auto"/>
              <w:bottom w:val="single" w:sz="4" w:space="0" w:color="auto"/>
              <w:right w:val="single" w:sz="4" w:space="0" w:color="auto"/>
            </w:tcBorders>
            <w:vAlign w:val="center"/>
            <w:hideMark/>
          </w:tcPr>
          <w:p w14:paraId="205B7E53" w14:textId="160287EA" w:rsidR="00C46A23" w:rsidRDefault="003E080C">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３</w:t>
            </w:r>
          </w:p>
        </w:tc>
        <w:tc>
          <w:tcPr>
            <w:tcW w:w="9909" w:type="dxa"/>
            <w:gridSpan w:val="10"/>
            <w:tcBorders>
              <w:top w:val="single" w:sz="12" w:space="0" w:color="auto"/>
              <w:left w:val="single" w:sz="4" w:space="0" w:color="auto"/>
              <w:bottom w:val="single" w:sz="4" w:space="0" w:color="auto"/>
              <w:right w:val="single" w:sz="12" w:space="0" w:color="auto"/>
            </w:tcBorders>
            <w:vAlign w:val="center"/>
            <w:hideMark/>
          </w:tcPr>
          <w:p w14:paraId="710A0B0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屋上及び屋根</w:t>
            </w:r>
          </w:p>
        </w:tc>
      </w:tr>
      <w:tr w:rsidR="00C46A23" w14:paraId="4CB92EFF" w14:textId="77777777" w:rsidTr="00A43119">
        <w:trPr>
          <w:cantSplit/>
          <w:trHeight w:val="20"/>
          <w:jc w:val="center"/>
        </w:trPr>
        <w:tc>
          <w:tcPr>
            <w:tcW w:w="477" w:type="dxa"/>
            <w:tcBorders>
              <w:top w:val="single" w:sz="4" w:space="0" w:color="auto"/>
              <w:left w:val="single" w:sz="12" w:space="0" w:color="auto"/>
              <w:bottom w:val="single" w:sz="4" w:space="0" w:color="auto"/>
              <w:right w:val="single" w:sz="4" w:space="0" w:color="auto"/>
            </w:tcBorders>
            <w:vAlign w:val="center"/>
            <w:hideMark/>
          </w:tcPr>
          <w:p w14:paraId="0F4308DD"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w:t>
            </w:r>
          </w:p>
        </w:tc>
        <w:tc>
          <w:tcPr>
            <w:tcW w:w="2283" w:type="dxa"/>
            <w:gridSpan w:val="2"/>
            <w:tcBorders>
              <w:top w:val="single" w:sz="4" w:space="0" w:color="auto"/>
              <w:left w:val="single" w:sz="4" w:space="0" w:color="auto"/>
              <w:bottom w:val="single" w:sz="4" w:space="0" w:color="auto"/>
              <w:right w:val="single" w:sz="4" w:space="0" w:color="auto"/>
            </w:tcBorders>
            <w:vAlign w:val="center"/>
            <w:hideMark/>
          </w:tcPr>
          <w:p w14:paraId="19B7CB1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屋上面</w:t>
            </w:r>
          </w:p>
        </w:tc>
        <w:tc>
          <w:tcPr>
            <w:tcW w:w="3510" w:type="dxa"/>
            <w:tcBorders>
              <w:top w:val="single" w:sz="4" w:space="0" w:color="auto"/>
              <w:left w:val="single" w:sz="4" w:space="0" w:color="auto"/>
              <w:bottom w:val="single" w:sz="4" w:space="0" w:color="auto"/>
              <w:right w:val="single" w:sz="4" w:space="0" w:color="auto"/>
            </w:tcBorders>
            <w:vAlign w:val="center"/>
            <w:hideMark/>
          </w:tcPr>
          <w:p w14:paraId="3AF641A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屋上面の劣化及び損傷の状況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1440EABA"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9799340"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6812C222"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2AE81EC"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6BBAFFF7"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FFAA0A3"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06" w:type="dxa"/>
            <w:tcBorders>
              <w:top w:val="single" w:sz="4" w:space="0" w:color="auto"/>
              <w:left w:val="single" w:sz="4" w:space="0" w:color="auto"/>
              <w:bottom w:val="single" w:sz="4" w:space="0" w:color="auto"/>
              <w:right w:val="single" w:sz="12" w:space="0" w:color="auto"/>
            </w:tcBorders>
            <w:vAlign w:val="center"/>
            <w:hideMark/>
          </w:tcPr>
          <w:p w14:paraId="4CF17B6F"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574250C4" w14:textId="77777777" w:rsidTr="00A43119">
        <w:trPr>
          <w:cantSplit/>
          <w:trHeight w:val="20"/>
          <w:jc w:val="center"/>
        </w:trPr>
        <w:tc>
          <w:tcPr>
            <w:tcW w:w="477" w:type="dxa"/>
            <w:tcBorders>
              <w:top w:val="single" w:sz="4" w:space="0" w:color="auto"/>
              <w:left w:val="single" w:sz="12" w:space="0" w:color="auto"/>
              <w:bottom w:val="single" w:sz="4" w:space="0" w:color="auto"/>
              <w:right w:val="single" w:sz="4" w:space="0" w:color="auto"/>
            </w:tcBorders>
            <w:vAlign w:val="center"/>
            <w:hideMark/>
          </w:tcPr>
          <w:p w14:paraId="58D137B2"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(2)</w:t>
            </w:r>
          </w:p>
        </w:tc>
        <w:tc>
          <w:tcPr>
            <w:tcW w:w="228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D5292E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屋上周り(屋上面を除く。)</w:t>
            </w:r>
          </w:p>
        </w:tc>
        <w:tc>
          <w:tcPr>
            <w:tcW w:w="3510" w:type="dxa"/>
            <w:tcBorders>
              <w:top w:val="single" w:sz="4" w:space="0" w:color="auto"/>
              <w:left w:val="single" w:sz="4" w:space="0" w:color="auto"/>
              <w:bottom w:val="single" w:sz="4" w:space="0" w:color="auto"/>
              <w:right w:val="single" w:sz="4" w:space="0" w:color="auto"/>
            </w:tcBorders>
            <w:vAlign w:val="center"/>
            <w:hideMark/>
          </w:tcPr>
          <w:p w14:paraId="13D9E58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パラペットの立上り面の劣化及び損傷の状況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29476EF2"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477F9E7"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79BAF166"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3CBD822"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E2F506B"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482CD7F6"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06" w:type="dxa"/>
            <w:tcBorders>
              <w:top w:val="single" w:sz="4" w:space="0" w:color="auto"/>
              <w:left w:val="single" w:sz="4" w:space="0" w:color="auto"/>
              <w:bottom w:val="single" w:sz="4" w:space="0" w:color="auto"/>
              <w:right w:val="single" w:sz="12" w:space="0" w:color="auto"/>
            </w:tcBorders>
            <w:vAlign w:val="center"/>
            <w:hideMark/>
          </w:tcPr>
          <w:p w14:paraId="7B65CFF4"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38A42D17" w14:textId="77777777" w:rsidTr="00A43119">
        <w:trPr>
          <w:cantSplit/>
          <w:trHeight w:val="20"/>
          <w:jc w:val="center"/>
        </w:trPr>
        <w:tc>
          <w:tcPr>
            <w:tcW w:w="477" w:type="dxa"/>
            <w:tcBorders>
              <w:top w:val="single" w:sz="4" w:space="0" w:color="auto"/>
              <w:left w:val="single" w:sz="12" w:space="0" w:color="auto"/>
              <w:bottom w:val="single" w:sz="4" w:space="0" w:color="auto"/>
              <w:right w:val="single" w:sz="4" w:space="0" w:color="auto"/>
            </w:tcBorders>
            <w:vAlign w:val="center"/>
            <w:hideMark/>
          </w:tcPr>
          <w:p w14:paraId="684F01E5"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(3)</w:t>
            </w:r>
          </w:p>
        </w:tc>
        <w:tc>
          <w:tcPr>
            <w:tcW w:w="2283" w:type="dxa"/>
            <w:gridSpan w:val="2"/>
            <w:vMerge/>
            <w:tcBorders>
              <w:top w:val="single" w:sz="4" w:space="0" w:color="auto"/>
              <w:left w:val="single" w:sz="4" w:space="0" w:color="auto"/>
              <w:bottom w:val="single" w:sz="4" w:space="0" w:color="auto"/>
              <w:right w:val="single" w:sz="4" w:space="0" w:color="auto"/>
            </w:tcBorders>
            <w:vAlign w:val="center"/>
            <w:hideMark/>
          </w:tcPr>
          <w:p w14:paraId="3A08A4E1" w14:textId="77777777" w:rsidR="00C46A23" w:rsidRDefault="00C46A23">
            <w:pPr>
              <w:widowControl/>
              <w:jc w:val="left"/>
              <w:rPr>
                <w:rFonts w:ascii="ＭＳ Ｐ明朝" w:eastAsia="ＭＳ Ｐ明朝" w:hAnsi="ＭＳ Ｐ明朝"/>
                <w:sz w:val="18"/>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78AA1AC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笠木モルタル等の劣化及び損傷の状況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30D28310"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6FAC1F9"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CF03A09"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6EF372D"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72246CE5"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A728C31" w14:textId="77777777" w:rsidR="00C46A23" w:rsidRDefault="00C46A23">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4" w:space="0" w:color="auto"/>
              <w:right w:val="single" w:sz="12" w:space="0" w:color="auto"/>
            </w:tcBorders>
            <w:vAlign w:val="center"/>
            <w:hideMark/>
          </w:tcPr>
          <w:p w14:paraId="17792F83"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31E335B3" w14:textId="77777777" w:rsidTr="00A43119">
        <w:trPr>
          <w:cantSplit/>
          <w:trHeight w:val="20"/>
          <w:jc w:val="center"/>
        </w:trPr>
        <w:tc>
          <w:tcPr>
            <w:tcW w:w="477" w:type="dxa"/>
            <w:tcBorders>
              <w:top w:val="single" w:sz="4" w:space="0" w:color="auto"/>
              <w:left w:val="single" w:sz="12" w:space="0" w:color="auto"/>
              <w:bottom w:val="single" w:sz="4" w:space="0" w:color="auto"/>
              <w:right w:val="single" w:sz="4" w:space="0" w:color="auto"/>
            </w:tcBorders>
            <w:vAlign w:val="center"/>
            <w:hideMark/>
          </w:tcPr>
          <w:p w14:paraId="1C6E0094"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(4)</w:t>
            </w:r>
          </w:p>
        </w:tc>
        <w:tc>
          <w:tcPr>
            <w:tcW w:w="2283" w:type="dxa"/>
            <w:gridSpan w:val="2"/>
            <w:vMerge/>
            <w:tcBorders>
              <w:top w:val="single" w:sz="4" w:space="0" w:color="auto"/>
              <w:left w:val="single" w:sz="4" w:space="0" w:color="auto"/>
              <w:bottom w:val="single" w:sz="4" w:space="0" w:color="auto"/>
              <w:right w:val="single" w:sz="4" w:space="0" w:color="auto"/>
            </w:tcBorders>
            <w:vAlign w:val="center"/>
            <w:hideMark/>
          </w:tcPr>
          <w:p w14:paraId="4318FEEA" w14:textId="77777777" w:rsidR="00C46A23" w:rsidRDefault="00C46A23">
            <w:pPr>
              <w:widowControl/>
              <w:jc w:val="left"/>
              <w:rPr>
                <w:rFonts w:ascii="ＭＳ Ｐ明朝" w:eastAsia="ＭＳ Ｐ明朝" w:hAnsi="ＭＳ Ｐ明朝"/>
                <w:sz w:val="18"/>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30F825F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金属笠木の劣化及び損傷の状況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3AD5F942"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DC8221B"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1D14A70"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521825B"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192A477"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31BC470B" w14:textId="77777777" w:rsidR="00C46A23" w:rsidRDefault="00C46A23">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4" w:space="0" w:color="auto"/>
              <w:right w:val="single" w:sz="12" w:space="0" w:color="auto"/>
            </w:tcBorders>
            <w:vAlign w:val="center"/>
            <w:hideMark/>
          </w:tcPr>
          <w:p w14:paraId="1EFE345C"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68C10D6D" w14:textId="77777777" w:rsidTr="00A43119">
        <w:trPr>
          <w:cantSplit/>
          <w:trHeight w:val="20"/>
          <w:jc w:val="center"/>
        </w:trPr>
        <w:tc>
          <w:tcPr>
            <w:tcW w:w="477" w:type="dxa"/>
            <w:tcBorders>
              <w:top w:val="single" w:sz="4" w:space="0" w:color="auto"/>
              <w:left w:val="single" w:sz="12" w:space="0" w:color="auto"/>
              <w:bottom w:val="single" w:sz="4" w:space="0" w:color="auto"/>
              <w:right w:val="single" w:sz="4" w:space="0" w:color="auto"/>
            </w:tcBorders>
            <w:vAlign w:val="center"/>
            <w:hideMark/>
          </w:tcPr>
          <w:p w14:paraId="4F4F1EB6"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(5)</w:t>
            </w:r>
          </w:p>
        </w:tc>
        <w:tc>
          <w:tcPr>
            <w:tcW w:w="2283" w:type="dxa"/>
            <w:gridSpan w:val="2"/>
            <w:vMerge/>
            <w:tcBorders>
              <w:top w:val="single" w:sz="4" w:space="0" w:color="auto"/>
              <w:left w:val="single" w:sz="4" w:space="0" w:color="auto"/>
              <w:bottom w:val="single" w:sz="4" w:space="0" w:color="auto"/>
              <w:right w:val="single" w:sz="4" w:space="0" w:color="auto"/>
            </w:tcBorders>
            <w:vAlign w:val="center"/>
            <w:hideMark/>
          </w:tcPr>
          <w:p w14:paraId="2959FD44" w14:textId="77777777" w:rsidR="00C46A23" w:rsidRDefault="00C46A23">
            <w:pPr>
              <w:widowControl/>
              <w:jc w:val="left"/>
              <w:rPr>
                <w:rFonts w:ascii="ＭＳ Ｐ明朝" w:eastAsia="ＭＳ Ｐ明朝" w:hAnsi="ＭＳ Ｐ明朝"/>
                <w:sz w:val="18"/>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7C55E8A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排水溝(ドレーンを含む。)の劣化及び損傷の状況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06CC1FED"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FF169F0"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B7A07C9"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3897D91"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6CA2EB74"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412FC1CB" w14:textId="77777777" w:rsidR="00C46A23" w:rsidRDefault="00C46A23">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4" w:space="0" w:color="auto"/>
              <w:right w:val="single" w:sz="12" w:space="0" w:color="auto"/>
            </w:tcBorders>
            <w:vAlign w:val="center"/>
            <w:hideMark/>
          </w:tcPr>
          <w:p w14:paraId="602A5DF0"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08F15A3E" w14:textId="77777777" w:rsidTr="00A43119">
        <w:trPr>
          <w:cantSplit/>
          <w:trHeight w:val="20"/>
          <w:jc w:val="center"/>
        </w:trPr>
        <w:tc>
          <w:tcPr>
            <w:tcW w:w="477" w:type="dxa"/>
            <w:tcBorders>
              <w:top w:val="single" w:sz="4" w:space="0" w:color="auto"/>
              <w:left w:val="single" w:sz="12" w:space="0" w:color="auto"/>
              <w:bottom w:val="single" w:sz="4" w:space="0" w:color="auto"/>
              <w:right w:val="single" w:sz="4" w:space="0" w:color="auto"/>
            </w:tcBorders>
            <w:vAlign w:val="center"/>
            <w:hideMark/>
          </w:tcPr>
          <w:p w14:paraId="4364FC48"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(6)</w:t>
            </w:r>
          </w:p>
        </w:tc>
        <w:tc>
          <w:tcPr>
            <w:tcW w:w="228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42F2DA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屋根</w:t>
            </w:r>
          </w:p>
        </w:tc>
        <w:tc>
          <w:tcPr>
            <w:tcW w:w="3510" w:type="dxa"/>
            <w:tcBorders>
              <w:top w:val="single" w:sz="4" w:space="0" w:color="auto"/>
              <w:left w:val="single" w:sz="4" w:space="0" w:color="auto"/>
              <w:bottom w:val="single" w:sz="4" w:space="0" w:color="auto"/>
              <w:right w:val="single" w:sz="4" w:space="0" w:color="auto"/>
            </w:tcBorders>
            <w:vAlign w:val="center"/>
            <w:hideMark/>
          </w:tcPr>
          <w:p w14:paraId="70F7FF5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屋根の防火対策の状況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750AAC7A"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587AD72"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115C243"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ACA41A2"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C44ADA8"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61C6DCA6"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06" w:type="dxa"/>
            <w:tcBorders>
              <w:top w:val="single" w:sz="4" w:space="0" w:color="auto"/>
              <w:left w:val="single" w:sz="4" w:space="0" w:color="auto"/>
              <w:bottom w:val="single" w:sz="4" w:space="0" w:color="auto"/>
              <w:right w:val="single" w:sz="12" w:space="0" w:color="auto"/>
            </w:tcBorders>
            <w:vAlign w:val="center"/>
            <w:hideMark/>
          </w:tcPr>
          <w:p w14:paraId="250BA53F"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0A71CBAF" w14:textId="77777777" w:rsidTr="00A43119">
        <w:trPr>
          <w:cantSplit/>
          <w:trHeight w:val="20"/>
          <w:jc w:val="center"/>
        </w:trPr>
        <w:tc>
          <w:tcPr>
            <w:tcW w:w="477" w:type="dxa"/>
            <w:tcBorders>
              <w:top w:val="single" w:sz="4" w:space="0" w:color="auto"/>
              <w:left w:val="single" w:sz="12" w:space="0" w:color="auto"/>
              <w:bottom w:val="single" w:sz="4" w:space="0" w:color="auto"/>
              <w:right w:val="single" w:sz="4" w:space="0" w:color="auto"/>
            </w:tcBorders>
            <w:vAlign w:val="center"/>
            <w:hideMark/>
          </w:tcPr>
          <w:p w14:paraId="0E45BD7B"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(7)</w:t>
            </w:r>
          </w:p>
        </w:tc>
        <w:tc>
          <w:tcPr>
            <w:tcW w:w="2283" w:type="dxa"/>
            <w:gridSpan w:val="2"/>
            <w:vMerge/>
            <w:tcBorders>
              <w:top w:val="single" w:sz="4" w:space="0" w:color="auto"/>
              <w:left w:val="single" w:sz="4" w:space="0" w:color="auto"/>
              <w:bottom w:val="single" w:sz="4" w:space="0" w:color="auto"/>
              <w:right w:val="single" w:sz="4" w:space="0" w:color="auto"/>
            </w:tcBorders>
            <w:vAlign w:val="center"/>
            <w:hideMark/>
          </w:tcPr>
          <w:p w14:paraId="2482CE62" w14:textId="77777777" w:rsidR="00C46A23" w:rsidRDefault="00C46A23">
            <w:pPr>
              <w:widowControl/>
              <w:jc w:val="left"/>
              <w:rPr>
                <w:rFonts w:ascii="ＭＳ Ｐ明朝" w:eastAsia="ＭＳ Ｐ明朝" w:hAnsi="ＭＳ Ｐ明朝"/>
                <w:sz w:val="18"/>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4934500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屋根の劣化及び損傷の状況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76EE1E5C"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80FB41F"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7D7DD71C"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FB242CF"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4B9DFEE"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9D09A67" w14:textId="77777777" w:rsidR="00C46A23" w:rsidRDefault="00C46A23">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4" w:space="0" w:color="auto"/>
              <w:right w:val="single" w:sz="12" w:space="0" w:color="auto"/>
            </w:tcBorders>
            <w:vAlign w:val="center"/>
            <w:hideMark/>
          </w:tcPr>
          <w:p w14:paraId="52C065AA"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0FF92CA9" w14:textId="77777777" w:rsidTr="00A43119">
        <w:trPr>
          <w:cantSplit/>
          <w:trHeight w:val="20"/>
          <w:jc w:val="center"/>
        </w:trPr>
        <w:tc>
          <w:tcPr>
            <w:tcW w:w="477" w:type="dxa"/>
            <w:tcBorders>
              <w:top w:val="single" w:sz="4" w:space="0" w:color="auto"/>
              <w:left w:val="single" w:sz="12" w:space="0" w:color="auto"/>
              <w:bottom w:val="single" w:sz="4" w:space="0" w:color="auto"/>
              <w:right w:val="single" w:sz="4" w:space="0" w:color="auto"/>
            </w:tcBorders>
            <w:vAlign w:val="center"/>
            <w:hideMark/>
          </w:tcPr>
          <w:p w14:paraId="6B44B8A2"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(8)</w:t>
            </w:r>
          </w:p>
        </w:tc>
        <w:tc>
          <w:tcPr>
            <w:tcW w:w="228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66C0D85" w14:textId="77777777" w:rsidR="00C46A23" w:rsidRDefault="00C46A23">
            <w:pPr>
              <w:overflowPunct w:val="0"/>
              <w:autoSpaceDE w:val="0"/>
              <w:autoSpaceDN w:val="0"/>
              <w:spacing w:line="240" w:lineRule="exact"/>
              <w:ind w:right="210"/>
              <w:rPr>
                <w:rFonts w:ascii="ＭＳ Ｐ明朝" w:eastAsia="ＭＳ Ｐ明朝" w:hAnsi="ＭＳ Ｐ明朝"/>
                <w:sz w:val="18"/>
              </w:rPr>
            </w:pPr>
            <w:r>
              <w:rPr>
                <w:rFonts w:ascii="ＭＳ Ｐ明朝" w:eastAsia="ＭＳ Ｐ明朝" w:hAnsi="ＭＳ Ｐ明朝" w:hint="eastAsia"/>
                <w:sz w:val="18"/>
              </w:rPr>
              <w:t>機器及び工作物(冷却塔設備、広告塔等)</w:t>
            </w:r>
          </w:p>
        </w:tc>
        <w:tc>
          <w:tcPr>
            <w:tcW w:w="3510" w:type="dxa"/>
            <w:tcBorders>
              <w:top w:val="single" w:sz="4" w:space="0" w:color="auto"/>
              <w:left w:val="single" w:sz="4" w:space="0" w:color="auto"/>
              <w:bottom w:val="single" w:sz="4" w:space="0" w:color="auto"/>
              <w:right w:val="single" w:sz="4" w:space="0" w:color="auto"/>
            </w:tcBorders>
            <w:vAlign w:val="center"/>
            <w:hideMark/>
          </w:tcPr>
          <w:p w14:paraId="3A4F8C1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機器、工作物本体及び接合部の劣化及び損傷の状況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18BE5A53"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99BE151"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C1FBEFC"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78EEAC39"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77520F60"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2224BBB4"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06" w:type="dxa"/>
            <w:tcBorders>
              <w:top w:val="single" w:sz="4" w:space="0" w:color="auto"/>
              <w:left w:val="single" w:sz="4" w:space="0" w:color="auto"/>
              <w:bottom w:val="single" w:sz="4" w:space="0" w:color="auto"/>
              <w:right w:val="single" w:sz="12" w:space="0" w:color="auto"/>
            </w:tcBorders>
            <w:vAlign w:val="center"/>
            <w:hideMark/>
          </w:tcPr>
          <w:p w14:paraId="7641BC88"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4A1570C8" w14:textId="77777777" w:rsidTr="00A43119">
        <w:trPr>
          <w:cantSplit/>
          <w:trHeight w:val="20"/>
          <w:jc w:val="center"/>
        </w:trPr>
        <w:tc>
          <w:tcPr>
            <w:tcW w:w="477" w:type="dxa"/>
            <w:tcBorders>
              <w:top w:val="single" w:sz="4" w:space="0" w:color="auto"/>
              <w:left w:val="single" w:sz="12" w:space="0" w:color="auto"/>
              <w:bottom w:val="single" w:sz="4" w:space="0" w:color="auto"/>
              <w:right w:val="single" w:sz="4" w:space="0" w:color="auto"/>
            </w:tcBorders>
            <w:vAlign w:val="center"/>
            <w:hideMark/>
          </w:tcPr>
          <w:p w14:paraId="72D6819A"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(9)</w:t>
            </w:r>
          </w:p>
        </w:tc>
        <w:tc>
          <w:tcPr>
            <w:tcW w:w="2283" w:type="dxa"/>
            <w:gridSpan w:val="2"/>
            <w:vMerge/>
            <w:tcBorders>
              <w:top w:val="single" w:sz="4" w:space="0" w:color="auto"/>
              <w:left w:val="single" w:sz="4" w:space="0" w:color="auto"/>
              <w:bottom w:val="single" w:sz="4" w:space="0" w:color="auto"/>
              <w:right w:val="single" w:sz="4" w:space="0" w:color="auto"/>
            </w:tcBorders>
            <w:vAlign w:val="center"/>
            <w:hideMark/>
          </w:tcPr>
          <w:p w14:paraId="2A36DD25" w14:textId="77777777" w:rsidR="00C46A23" w:rsidRDefault="00C46A23">
            <w:pPr>
              <w:widowControl/>
              <w:jc w:val="left"/>
              <w:rPr>
                <w:rFonts w:ascii="ＭＳ Ｐ明朝" w:eastAsia="ＭＳ Ｐ明朝" w:hAnsi="ＭＳ Ｐ明朝"/>
                <w:sz w:val="18"/>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15CE930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支持部分等の劣化及び損傷の状況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30EA80E7"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F5FFB34"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034D934"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67D552A"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1390BB8"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2483550E" w14:textId="77777777" w:rsidR="00C46A23" w:rsidRDefault="00C46A23">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4" w:space="0" w:color="auto"/>
              <w:right w:val="single" w:sz="12" w:space="0" w:color="auto"/>
            </w:tcBorders>
            <w:vAlign w:val="center"/>
            <w:hideMark/>
          </w:tcPr>
          <w:p w14:paraId="5D62D14D"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0D4C7C74" w14:textId="77777777" w:rsidTr="00A43119">
        <w:trPr>
          <w:cantSplit/>
          <w:trHeight w:val="20"/>
          <w:jc w:val="center"/>
        </w:trPr>
        <w:tc>
          <w:tcPr>
            <w:tcW w:w="477" w:type="dxa"/>
            <w:tcBorders>
              <w:top w:val="single" w:sz="4" w:space="0" w:color="auto"/>
              <w:left w:val="single" w:sz="12" w:space="0" w:color="auto"/>
              <w:bottom w:val="single" w:sz="12" w:space="0" w:color="auto"/>
              <w:right w:val="single" w:sz="4" w:space="0" w:color="auto"/>
              <w:tr2bl w:val="single" w:sz="4" w:space="0" w:color="auto"/>
            </w:tcBorders>
            <w:vAlign w:val="center"/>
            <w:hideMark/>
          </w:tcPr>
          <w:p w14:paraId="656A3C45"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 xml:space="preserve">　</w:t>
            </w:r>
          </w:p>
        </w:tc>
        <w:tc>
          <w:tcPr>
            <w:tcW w:w="5793" w:type="dxa"/>
            <w:gridSpan w:val="3"/>
            <w:tcBorders>
              <w:top w:val="single" w:sz="4" w:space="0" w:color="auto"/>
              <w:left w:val="single" w:sz="4" w:space="0" w:color="auto"/>
              <w:bottom w:val="single" w:sz="12" w:space="0" w:color="auto"/>
              <w:right w:val="single" w:sz="4" w:space="0" w:color="auto"/>
            </w:tcBorders>
            <w:vAlign w:val="center"/>
            <w:hideMark/>
          </w:tcPr>
          <w:p w14:paraId="37970DB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その他の特記事項</w:t>
            </w:r>
          </w:p>
        </w:tc>
        <w:tc>
          <w:tcPr>
            <w:tcW w:w="364" w:type="dxa"/>
            <w:tcBorders>
              <w:top w:val="single" w:sz="4" w:space="0" w:color="auto"/>
              <w:left w:val="single" w:sz="4" w:space="0" w:color="auto"/>
              <w:bottom w:val="single" w:sz="12" w:space="0" w:color="auto"/>
              <w:right w:val="single" w:sz="4" w:space="0" w:color="auto"/>
              <w:tr2bl w:val="single" w:sz="4" w:space="0" w:color="auto"/>
            </w:tcBorders>
            <w:vAlign w:val="center"/>
            <w:hideMark/>
          </w:tcPr>
          <w:p w14:paraId="38F504FC"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12" w:space="0" w:color="auto"/>
              <w:right w:val="single" w:sz="4" w:space="0" w:color="auto"/>
              <w:tr2bl w:val="single" w:sz="4" w:space="0" w:color="auto"/>
            </w:tcBorders>
            <w:vAlign w:val="center"/>
            <w:hideMark/>
          </w:tcPr>
          <w:p w14:paraId="2ACD0E8A"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12" w:space="0" w:color="auto"/>
              <w:right w:val="single" w:sz="4" w:space="0" w:color="auto"/>
              <w:tr2bl w:val="single" w:sz="4" w:space="0" w:color="auto"/>
            </w:tcBorders>
            <w:vAlign w:val="center"/>
            <w:hideMark/>
          </w:tcPr>
          <w:p w14:paraId="17B3998E"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12" w:space="0" w:color="auto"/>
              <w:right w:val="single" w:sz="4" w:space="0" w:color="auto"/>
              <w:tr2bl w:val="single" w:sz="4" w:space="0" w:color="auto"/>
            </w:tcBorders>
            <w:vAlign w:val="center"/>
            <w:hideMark/>
          </w:tcPr>
          <w:p w14:paraId="601692C2"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5D0902D4"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90" w:type="dxa"/>
            <w:tcBorders>
              <w:top w:val="single" w:sz="4" w:space="0" w:color="auto"/>
              <w:left w:val="single" w:sz="4" w:space="0" w:color="auto"/>
              <w:bottom w:val="single" w:sz="12" w:space="0" w:color="auto"/>
              <w:right w:val="single" w:sz="4" w:space="0" w:color="auto"/>
            </w:tcBorders>
            <w:vAlign w:val="center"/>
            <w:hideMark/>
          </w:tcPr>
          <w:p w14:paraId="3DBE5D80"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06" w:type="dxa"/>
            <w:tcBorders>
              <w:top w:val="single" w:sz="4" w:space="0" w:color="auto"/>
              <w:left w:val="single" w:sz="4" w:space="0" w:color="auto"/>
              <w:bottom w:val="single" w:sz="12" w:space="0" w:color="auto"/>
              <w:right w:val="single" w:sz="12" w:space="0" w:color="auto"/>
            </w:tcBorders>
            <w:vAlign w:val="center"/>
            <w:hideMark/>
          </w:tcPr>
          <w:p w14:paraId="4B15D336"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2D5C159F" w14:textId="77777777" w:rsidTr="00A43119">
        <w:trPr>
          <w:cantSplit/>
          <w:trHeight w:val="20"/>
          <w:jc w:val="center"/>
        </w:trPr>
        <w:tc>
          <w:tcPr>
            <w:tcW w:w="477" w:type="dxa"/>
            <w:tcBorders>
              <w:top w:val="single" w:sz="12" w:space="0" w:color="auto"/>
              <w:left w:val="single" w:sz="12" w:space="0" w:color="auto"/>
              <w:bottom w:val="single" w:sz="4" w:space="0" w:color="auto"/>
              <w:right w:val="single" w:sz="4" w:space="0" w:color="auto"/>
            </w:tcBorders>
            <w:vAlign w:val="center"/>
            <w:hideMark/>
          </w:tcPr>
          <w:p w14:paraId="58733FF3" w14:textId="6FD709A0" w:rsidR="00C46A23" w:rsidRDefault="003E080C">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４</w:t>
            </w:r>
          </w:p>
        </w:tc>
        <w:tc>
          <w:tcPr>
            <w:tcW w:w="9909" w:type="dxa"/>
            <w:gridSpan w:val="10"/>
            <w:tcBorders>
              <w:top w:val="single" w:sz="12" w:space="0" w:color="auto"/>
              <w:left w:val="single" w:sz="4" w:space="0" w:color="auto"/>
              <w:bottom w:val="single" w:sz="4" w:space="0" w:color="auto"/>
              <w:right w:val="single" w:sz="12" w:space="0" w:color="auto"/>
            </w:tcBorders>
            <w:vAlign w:val="center"/>
            <w:hideMark/>
          </w:tcPr>
          <w:p w14:paraId="58692F3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建築物の内部</w:t>
            </w:r>
          </w:p>
        </w:tc>
      </w:tr>
      <w:tr w:rsidR="00C46A23" w14:paraId="1AD88174" w14:textId="77777777" w:rsidTr="00A43119">
        <w:trPr>
          <w:cantSplit/>
          <w:trHeight w:val="20"/>
          <w:jc w:val="center"/>
        </w:trPr>
        <w:tc>
          <w:tcPr>
            <w:tcW w:w="477" w:type="dxa"/>
            <w:tcBorders>
              <w:top w:val="single" w:sz="4" w:space="0" w:color="auto"/>
              <w:left w:val="single" w:sz="12" w:space="0" w:color="auto"/>
              <w:bottom w:val="single" w:sz="4" w:space="0" w:color="auto"/>
              <w:right w:val="single" w:sz="4" w:space="0" w:color="auto"/>
            </w:tcBorders>
            <w:vAlign w:val="center"/>
            <w:hideMark/>
          </w:tcPr>
          <w:p w14:paraId="2B852C0B"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2EF76DA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防火区画</w:t>
            </w:r>
          </w:p>
        </w:tc>
        <w:tc>
          <w:tcPr>
            <w:tcW w:w="5163" w:type="dxa"/>
            <w:gridSpan w:val="2"/>
            <w:tcBorders>
              <w:top w:val="single" w:sz="4" w:space="0" w:color="auto"/>
              <w:left w:val="single" w:sz="4" w:space="0" w:color="auto"/>
              <w:bottom w:val="single" w:sz="4" w:space="0" w:color="auto"/>
              <w:right w:val="single" w:sz="4" w:space="0" w:color="auto"/>
            </w:tcBorders>
            <w:vAlign w:val="center"/>
            <w:hideMark/>
          </w:tcPr>
          <w:p w14:paraId="65374ADB" w14:textId="254182CF" w:rsidR="00C46A23" w:rsidRDefault="00C46A23" w:rsidP="003E080C">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令第</w:t>
            </w:r>
            <w:r w:rsidR="003E080C">
              <w:rPr>
                <w:rFonts w:ascii="ＭＳ Ｐ明朝" w:eastAsia="ＭＳ Ｐ明朝" w:hAnsi="ＭＳ Ｐ明朝" w:hint="eastAsia"/>
                <w:sz w:val="18"/>
              </w:rPr>
              <w:t>１１２</w:t>
            </w:r>
            <w:r>
              <w:rPr>
                <w:rFonts w:ascii="ＭＳ Ｐ明朝" w:eastAsia="ＭＳ Ｐ明朝" w:hAnsi="ＭＳ Ｐ明朝" w:hint="eastAsia"/>
                <w:sz w:val="18"/>
              </w:rPr>
              <w:t>条第</w:t>
            </w:r>
            <w:r w:rsidR="003E080C">
              <w:rPr>
                <w:rFonts w:ascii="ＭＳ Ｐ明朝" w:eastAsia="ＭＳ Ｐ明朝" w:hAnsi="ＭＳ Ｐ明朝" w:hint="eastAsia"/>
                <w:sz w:val="18"/>
              </w:rPr>
              <w:t>１１</w:t>
            </w:r>
            <w:r>
              <w:rPr>
                <w:rFonts w:ascii="ＭＳ Ｐ明朝" w:eastAsia="ＭＳ Ｐ明朝" w:hAnsi="ＭＳ Ｐ明朝" w:hint="eastAsia"/>
                <w:sz w:val="18"/>
              </w:rPr>
              <w:t>項から第</w:t>
            </w:r>
            <w:r w:rsidR="003E080C">
              <w:rPr>
                <w:rFonts w:ascii="ＭＳ Ｐ明朝" w:eastAsia="ＭＳ Ｐ明朝" w:hAnsi="ＭＳ Ｐ明朝" w:hint="eastAsia"/>
                <w:sz w:val="18"/>
              </w:rPr>
              <w:t>１３</w:t>
            </w:r>
            <w:r>
              <w:rPr>
                <w:rFonts w:ascii="ＭＳ Ｐ明朝" w:eastAsia="ＭＳ Ｐ明朝" w:hAnsi="ＭＳ Ｐ明朝" w:hint="eastAsia"/>
                <w:sz w:val="18"/>
              </w:rPr>
              <w:t>項までに規定する区画の状況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153F9891"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3CCA075"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C3481AC"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55F5CCE"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67822F3"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9E1B57E"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06" w:type="dxa"/>
            <w:tcBorders>
              <w:top w:val="single" w:sz="4" w:space="0" w:color="auto"/>
              <w:left w:val="single" w:sz="4" w:space="0" w:color="auto"/>
              <w:bottom w:val="single" w:sz="4" w:space="0" w:color="auto"/>
              <w:right w:val="single" w:sz="12" w:space="0" w:color="auto"/>
            </w:tcBorders>
            <w:vAlign w:val="center"/>
            <w:hideMark/>
          </w:tcPr>
          <w:p w14:paraId="42FC8E39"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4A6B5707" w14:textId="77777777" w:rsidTr="00A43119">
        <w:trPr>
          <w:cantSplit/>
          <w:trHeight w:val="20"/>
          <w:jc w:val="center"/>
        </w:trPr>
        <w:tc>
          <w:tcPr>
            <w:tcW w:w="477" w:type="dxa"/>
            <w:tcBorders>
              <w:top w:val="single" w:sz="4" w:space="0" w:color="auto"/>
              <w:left w:val="single" w:sz="12" w:space="0" w:color="auto"/>
              <w:bottom w:val="single" w:sz="4" w:space="0" w:color="auto"/>
              <w:right w:val="single" w:sz="4" w:space="0" w:color="auto"/>
            </w:tcBorders>
            <w:vAlign w:val="center"/>
            <w:hideMark/>
          </w:tcPr>
          <w:p w14:paraId="165EE997"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(2)</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52340984" w14:textId="77777777" w:rsidR="00C46A23" w:rsidRDefault="00C46A23">
            <w:pPr>
              <w:widowControl/>
              <w:jc w:val="left"/>
              <w:rPr>
                <w:rFonts w:ascii="ＭＳ Ｐ明朝" w:eastAsia="ＭＳ Ｐ明朝" w:hAnsi="ＭＳ Ｐ明朝"/>
                <w:sz w:val="18"/>
              </w:rPr>
            </w:pPr>
          </w:p>
        </w:tc>
        <w:tc>
          <w:tcPr>
            <w:tcW w:w="5163" w:type="dxa"/>
            <w:gridSpan w:val="2"/>
            <w:tcBorders>
              <w:top w:val="single" w:sz="4" w:space="0" w:color="auto"/>
              <w:left w:val="single" w:sz="4" w:space="0" w:color="auto"/>
              <w:bottom w:val="single" w:sz="4" w:space="0" w:color="auto"/>
              <w:right w:val="single" w:sz="4" w:space="0" w:color="auto"/>
            </w:tcBorders>
            <w:vAlign w:val="center"/>
            <w:hideMark/>
          </w:tcPr>
          <w:p w14:paraId="315DE79E" w14:textId="16E938AC" w:rsidR="00C46A23" w:rsidRDefault="00C46A23" w:rsidP="003E080C">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令第</w:t>
            </w:r>
            <w:r w:rsidR="003E080C">
              <w:rPr>
                <w:rFonts w:ascii="ＭＳ Ｐ明朝" w:eastAsia="ＭＳ Ｐ明朝" w:hAnsi="ＭＳ Ｐ明朝" w:hint="eastAsia"/>
                <w:sz w:val="18"/>
              </w:rPr>
              <w:t>１１２</w:t>
            </w:r>
            <w:r>
              <w:rPr>
                <w:rFonts w:ascii="ＭＳ Ｐ明朝" w:eastAsia="ＭＳ Ｐ明朝" w:hAnsi="ＭＳ Ｐ明朝" w:hint="eastAsia"/>
                <w:sz w:val="18"/>
              </w:rPr>
              <w:t>条第</w:t>
            </w:r>
            <w:r w:rsidR="003E080C">
              <w:rPr>
                <w:rFonts w:ascii="ＭＳ Ｐ明朝" w:eastAsia="ＭＳ Ｐ明朝" w:hAnsi="ＭＳ Ｐ明朝" w:hint="eastAsia"/>
                <w:sz w:val="18"/>
              </w:rPr>
              <w:t>１</w:t>
            </w:r>
            <w:r>
              <w:rPr>
                <w:rFonts w:ascii="ＭＳ Ｐ明朝" w:eastAsia="ＭＳ Ｐ明朝" w:hAnsi="ＭＳ Ｐ明朝" w:hint="eastAsia"/>
                <w:sz w:val="18"/>
              </w:rPr>
              <w:t>項、第</w:t>
            </w:r>
            <w:r w:rsidR="003E080C">
              <w:rPr>
                <w:rFonts w:ascii="ＭＳ Ｐ明朝" w:eastAsia="ＭＳ Ｐ明朝" w:hAnsi="ＭＳ Ｐ明朝" w:hint="eastAsia"/>
                <w:sz w:val="18"/>
              </w:rPr>
              <w:t>４</w:t>
            </w:r>
            <w:r>
              <w:rPr>
                <w:rFonts w:ascii="ＭＳ Ｐ明朝" w:eastAsia="ＭＳ Ｐ明朝" w:hAnsi="ＭＳ Ｐ明朝" w:hint="eastAsia"/>
                <w:sz w:val="18"/>
              </w:rPr>
              <w:t>項、第</w:t>
            </w:r>
            <w:r w:rsidR="003E080C">
              <w:rPr>
                <w:rFonts w:ascii="ＭＳ Ｐ明朝" w:eastAsia="ＭＳ Ｐ明朝" w:hAnsi="ＭＳ Ｐ明朝" w:hint="eastAsia"/>
                <w:sz w:val="18"/>
              </w:rPr>
              <w:t>５</w:t>
            </w:r>
            <w:r>
              <w:rPr>
                <w:rFonts w:ascii="ＭＳ Ｐ明朝" w:eastAsia="ＭＳ Ｐ明朝" w:hAnsi="ＭＳ Ｐ明朝" w:hint="eastAsia"/>
                <w:sz w:val="18"/>
              </w:rPr>
              <w:t>項又は第</w:t>
            </w:r>
            <w:r w:rsidR="003E080C">
              <w:rPr>
                <w:rFonts w:ascii="ＭＳ Ｐ明朝" w:eastAsia="ＭＳ Ｐ明朝" w:hAnsi="ＭＳ Ｐ明朝" w:hint="eastAsia"/>
                <w:sz w:val="18"/>
              </w:rPr>
              <w:t>７</w:t>
            </w:r>
            <w:r>
              <w:rPr>
                <w:rFonts w:ascii="ＭＳ Ｐ明朝" w:eastAsia="ＭＳ Ｐ明朝" w:hAnsi="ＭＳ Ｐ明朝" w:hint="eastAsia"/>
                <w:sz w:val="18"/>
              </w:rPr>
              <w:t>項から第</w:t>
            </w:r>
            <w:r w:rsidR="003E080C">
              <w:rPr>
                <w:rFonts w:ascii="ＭＳ Ｐ明朝" w:eastAsia="ＭＳ Ｐ明朝" w:hAnsi="ＭＳ Ｐ明朝" w:hint="eastAsia"/>
                <w:sz w:val="18"/>
              </w:rPr>
              <w:t>１０</w:t>
            </w:r>
            <w:r>
              <w:rPr>
                <w:rFonts w:ascii="ＭＳ Ｐ明朝" w:eastAsia="ＭＳ Ｐ明朝" w:hAnsi="ＭＳ Ｐ明朝" w:hint="eastAsia"/>
                <w:sz w:val="18"/>
              </w:rPr>
              <w:t>項までの各項等に規定する区画の状況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7A8B69FE"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16E2E0F"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AE9C7CD"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5A2A87D"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C2692EA"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EDEC3C5"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06" w:type="dxa"/>
            <w:tcBorders>
              <w:top w:val="single" w:sz="4" w:space="0" w:color="auto"/>
              <w:left w:val="single" w:sz="4" w:space="0" w:color="auto"/>
              <w:bottom w:val="single" w:sz="4" w:space="0" w:color="auto"/>
              <w:right w:val="single" w:sz="12" w:space="0" w:color="auto"/>
            </w:tcBorders>
            <w:vAlign w:val="center"/>
            <w:hideMark/>
          </w:tcPr>
          <w:p w14:paraId="03092F37"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5324D939" w14:textId="77777777" w:rsidTr="00A43119">
        <w:trPr>
          <w:cantSplit/>
          <w:trHeight w:val="20"/>
          <w:jc w:val="center"/>
        </w:trPr>
        <w:tc>
          <w:tcPr>
            <w:tcW w:w="477" w:type="dxa"/>
            <w:tcBorders>
              <w:top w:val="single" w:sz="4" w:space="0" w:color="auto"/>
              <w:left w:val="single" w:sz="12" w:space="0" w:color="auto"/>
              <w:bottom w:val="single" w:sz="4" w:space="0" w:color="auto"/>
              <w:right w:val="single" w:sz="4" w:space="0" w:color="auto"/>
            </w:tcBorders>
            <w:vAlign w:val="center"/>
            <w:hideMark/>
          </w:tcPr>
          <w:p w14:paraId="17DF467B"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(3)</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6B9F98B3" w14:textId="77777777" w:rsidR="00C46A23" w:rsidRDefault="00C46A23">
            <w:pPr>
              <w:widowControl/>
              <w:jc w:val="left"/>
              <w:rPr>
                <w:rFonts w:ascii="ＭＳ Ｐ明朝" w:eastAsia="ＭＳ Ｐ明朝" w:hAnsi="ＭＳ Ｐ明朝"/>
                <w:sz w:val="18"/>
              </w:rPr>
            </w:pPr>
          </w:p>
        </w:tc>
        <w:tc>
          <w:tcPr>
            <w:tcW w:w="5163" w:type="dxa"/>
            <w:gridSpan w:val="2"/>
            <w:tcBorders>
              <w:top w:val="single" w:sz="4" w:space="0" w:color="auto"/>
              <w:left w:val="single" w:sz="4" w:space="0" w:color="auto"/>
              <w:bottom w:val="single" w:sz="4" w:space="0" w:color="auto"/>
              <w:right w:val="single" w:sz="4" w:space="0" w:color="auto"/>
            </w:tcBorders>
            <w:vAlign w:val="center"/>
            <w:hideMark/>
          </w:tcPr>
          <w:p w14:paraId="64B1F7D2" w14:textId="5CAD59EB" w:rsidR="00C46A23" w:rsidRDefault="00C46A23" w:rsidP="003E080C">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令第</w:t>
            </w:r>
            <w:r w:rsidR="003E080C">
              <w:rPr>
                <w:rFonts w:ascii="ＭＳ Ｐ明朝" w:eastAsia="ＭＳ Ｐ明朝" w:hAnsi="ＭＳ Ｐ明朝" w:hint="eastAsia"/>
                <w:sz w:val="18"/>
              </w:rPr>
              <w:t>１１２</w:t>
            </w:r>
            <w:r>
              <w:rPr>
                <w:rFonts w:ascii="ＭＳ Ｐ明朝" w:eastAsia="ＭＳ Ｐ明朝" w:hAnsi="ＭＳ Ｐ明朝" w:hint="eastAsia"/>
                <w:sz w:val="18"/>
              </w:rPr>
              <w:t>条第</w:t>
            </w:r>
            <w:r w:rsidR="003E080C">
              <w:rPr>
                <w:rFonts w:ascii="ＭＳ Ｐ明朝" w:eastAsia="ＭＳ Ｐ明朝" w:hAnsi="ＭＳ Ｐ明朝" w:hint="eastAsia"/>
                <w:sz w:val="18"/>
              </w:rPr>
              <w:t>１８</w:t>
            </w:r>
            <w:r>
              <w:rPr>
                <w:rFonts w:ascii="ＭＳ Ｐ明朝" w:eastAsia="ＭＳ Ｐ明朝" w:hAnsi="ＭＳ Ｐ明朝" w:hint="eastAsia"/>
                <w:sz w:val="18"/>
              </w:rPr>
              <w:t>項等に規定する区画の状況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1A7D299A"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EB1CB84"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5D9673D"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05A524C"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413FDDC"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DFEA900"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06" w:type="dxa"/>
            <w:tcBorders>
              <w:top w:val="single" w:sz="4" w:space="0" w:color="auto"/>
              <w:left w:val="single" w:sz="4" w:space="0" w:color="auto"/>
              <w:bottom w:val="single" w:sz="4" w:space="0" w:color="auto"/>
              <w:right w:val="single" w:sz="12" w:space="0" w:color="auto"/>
            </w:tcBorders>
            <w:vAlign w:val="center"/>
            <w:hideMark/>
          </w:tcPr>
          <w:p w14:paraId="2DA65B2A"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7BDEF42F" w14:textId="77777777" w:rsidTr="00A43119">
        <w:trPr>
          <w:cantSplit/>
          <w:trHeight w:val="20"/>
          <w:jc w:val="center"/>
        </w:trPr>
        <w:tc>
          <w:tcPr>
            <w:tcW w:w="477" w:type="dxa"/>
            <w:tcBorders>
              <w:top w:val="single" w:sz="4" w:space="0" w:color="auto"/>
              <w:left w:val="single" w:sz="12" w:space="0" w:color="auto"/>
              <w:bottom w:val="single" w:sz="4" w:space="0" w:color="auto"/>
              <w:right w:val="single" w:sz="4" w:space="0" w:color="auto"/>
            </w:tcBorders>
            <w:vAlign w:val="center"/>
            <w:hideMark/>
          </w:tcPr>
          <w:p w14:paraId="03806EEA"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(4)</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712BA80C" w14:textId="77777777" w:rsidR="00C46A23" w:rsidRDefault="00C46A23">
            <w:pPr>
              <w:widowControl/>
              <w:jc w:val="left"/>
              <w:rPr>
                <w:rFonts w:ascii="ＭＳ Ｐ明朝" w:eastAsia="ＭＳ Ｐ明朝" w:hAnsi="ＭＳ Ｐ明朝"/>
                <w:sz w:val="18"/>
              </w:rPr>
            </w:pPr>
          </w:p>
        </w:tc>
        <w:tc>
          <w:tcPr>
            <w:tcW w:w="5163" w:type="dxa"/>
            <w:gridSpan w:val="2"/>
            <w:tcBorders>
              <w:top w:val="single" w:sz="4" w:space="0" w:color="auto"/>
              <w:left w:val="single" w:sz="4" w:space="0" w:color="auto"/>
              <w:bottom w:val="single" w:sz="4" w:space="0" w:color="auto"/>
              <w:right w:val="single" w:sz="4" w:space="0" w:color="auto"/>
            </w:tcBorders>
            <w:vAlign w:val="center"/>
            <w:hideMark/>
          </w:tcPr>
          <w:p w14:paraId="32DAD889" w14:textId="357D0EDE" w:rsidR="00C46A23" w:rsidRDefault="00A26AEE">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都条例</w:t>
            </w:r>
            <w:r w:rsidR="00C46A23">
              <w:rPr>
                <w:rFonts w:ascii="ＭＳ Ｐ明朝" w:eastAsia="ＭＳ Ｐ明朝" w:hAnsi="ＭＳ Ｐ明朝" w:hint="eastAsia"/>
                <w:sz w:val="18"/>
              </w:rPr>
              <w:t>第８条に規定する区画の状況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10B1C322"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E97AE25"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6C007D28"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69CE5ED1"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D18585C"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A02927F"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06" w:type="dxa"/>
            <w:tcBorders>
              <w:top w:val="single" w:sz="4" w:space="0" w:color="auto"/>
              <w:left w:val="single" w:sz="4" w:space="0" w:color="auto"/>
              <w:bottom w:val="single" w:sz="4" w:space="0" w:color="auto"/>
              <w:right w:val="single" w:sz="12" w:space="0" w:color="auto"/>
            </w:tcBorders>
            <w:vAlign w:val="center"/>
            <w:hideMark/>
          </w:tcPr>
          <w:p w14:paraId="6FBADA24"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5E98C448" w14:textId="77777777" w:rsidTr="00A43119">
        <w:trPr>
          <w:cantSplit/>
          <w:trHeight w:val="20"/>
          <w:jc w:val="center"/>
        </w:trPr>
        <w:tc>
          <w:tcPr>
            <w:tcW w:w="477" w:type="dxa"/>
            <w:tcBorders>
              <w:top w:val="single" w:sz="4" w:space="0" w:color="auto"/>
              <w:left w:val="single" w:sz="12" w:space="0" w:color="auto"/>
              <w:bottom w:val="single" w:sz="4" w:space="0" w:color="auto"/>
              <w:right w:val="single" w:sz="4" w:space="0" w:color="auto"/>
            </w:tcBorders>
            <w:vAlign w:val="center"/>
            <w:hideMark/>
          </w:tcPr>
          <w:p w14:paraId="4F9B31EC"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(5)</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0FD7197B" w14:textId="77777777" w:rsidR="00C46A23" w:rsidRDefault="00C46A23">
            <w:pPr>
              <w:widowControl/>
              <w:jc w:val="left"/>
              <w:rPr>
                <w:rFonts w:ascii="ＭＳ Ｐ明朝" w:eastAsia="ＭＳ Ｐ明朝" w:hAnsi="ＭＳ Ｐ明朝"/>
                <w:sz w:val="18"/>
              </w:rPr>
            </w:pPr>
          </w:p>
        </w:tc>
        <w:tc>
          <w:tcPr>
            <w:tcW w:w="1653" w:type="dxa"/>
            <w:vMerge w:val="restart"/>
            <w:tcBorders>
              <w:top w:val="single" w:sz="4" w:space="0" w:color="auto"/>
              <w:left w:val="single" w:sz="4" w:space="0" w:color="auto"/>
              <w:bottom w:val="single" w:sz="4" w:space="0" w:color="auto"/>
              <w:right w:val="single" w:sz="4" w:space="0" w:color="auto"/>
            </w:tcBorders>
            <w:vAlign w:val="center"/>
            <w:hideMark/>
          </w:tcPr>
          <w:p w14:paraId="49F948F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防火区画の外周部</w:t>
            </w:r>
          </w:p>
        </w:tc>
        <w:tc>
          <w:tcPr>
            <w:tcW w:w="3510" w:type="dxa"/>
            <w:tcBorders>
              <w:top w:val="single" w:sz="4" w:space="0" w:color="auto"/>
              <w:left w:val="single" w:sz="4" w:space="0" w:color="auto"/>
              <w:bottom w:val="single" w:sz="4" w:space="0" w:color="auto"/>
              <w:right w:val="single" w:sz="4" w:space="0" w:color="auto"/>
            </w:tcBorders>
            <w:vAlign w:val="center"/>
            <w:hideMark/>
          </w:tcPr>
          <w:p w14:paraId="7B7212C9" w14:textId="4B2433FE" w:rsidR="00C46A23" w:rsidRDefault="00C46A23" w:rsidP="003E080C">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令第</w:t>
            </w:r>
            <w:r w:rsidR="003E080C">
              <w:rPr>
                <w:rFonts w:ascii="ＭＳ Ｐ明朝" w:eastAsia="ＭＳ Ｐ明朝" w:hAnsi="ＭＳ Ｐ明朝" w:hint="eastAsia"/>
                <w:sz w:val="18"/>
              </w:rPr>
              <w:t>１１２</w:t>
            </w:r>
            <w:r>
              <w:rPr>
                <w:rFonts w:ascii="ＭＳ Ｐ明朝" w:eastAsia="ＭＳ Ｐ明朝" w:hAnsi="ＭＳ Ｐ明朝" w:hint="eastAsia"/>
                <w:sz w:val="18"/>
              </w:rPr>
              <w:t>条第</w:t>
            </w:r>
            <w:r w:rsidR="003E080C">
              <w:rPr>
                <w:rFonts w:ascii="ＭＳ Ｐ明朝" w:eastAsia="ＭＳ Ｐ明朝" w:hAnsi="ＭＳ Ｐ明朝" w:hint="eastAsia"/>
                <w:sz w:val="18"/>
              </w:rPr>
              <w:t>１６</w:t>
            </w:r>
            <w:r>
              <w:rPr>
                <w:rFonts w:ascii="ＭＳ Ｐ明朝" w:eastAsia="ＭＳ Ｐ明朝" w:hAnsi="ＭＳ Ｐ明朝" w:hint="eastAsia"/>
                <w:sz w:val="18"/>
              </w:rPr>
              <w:t>項に規定する外壁等及び同条第</w:t>
            </w:r>
            <w:r w:rsidR="003E080C">
              <w:rPr>
                <w:rFonts w:ascii="ＭＳ Ｐ明朝" w:eastAsia="ＭＳ Ｐ明朝" w:hAnsi="ＭＳ Ｐ明朝" w:hint="eastAsia"/>
                <w:sz w:val="18"/>
              </w:rPr>
              <w:t>１７</w:t>
            </w:r>
            <w:r>
              <w:rPr>
                <w:rFonts w:ascii="ＭＳ Ｐ明朝" w:eastAsia="ＭＳ Ｐ明朝" w:hAnsi="ＭＳ Ｐ明朝" w:hint="eastAsia"/>
                <w:sz w:val="18"/>
              </w:rPr>
              <w:t>項に規定する防火設備の処置の状況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6247930B"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6EE0E7BB"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526EFDD"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1CCBFBD"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6E46FF5"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24A7C99F"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06" w:type="dxa"/>
            <w:tcBorders>
              <w:top w:val="single" w:sz="4" w:space="0" w:color="auto"/>
              <w:left w:val="single" w:sz="4" w:space="0" w:color="auto"/>
              <w:bottom w:val="single" w:sz="4" w:space="0" w:color="auto"/>
              <w:right w:val="single" w:sz="12" w:space="0" w:color="auto"/>
            </w:tcBorders>
            <w:vAlign w:val="center"/>
            <w:hideMark/>
          </w:tcPr>
          <w:p w14:paraId="53EEAB68"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4108E0E3" w14:textId="77777777" w:rsidTr="00A43119">
        <w:trPr>
          <w:cantSplit/>
          <w:trHeight w:val="20"/>
          <w:jc w:val="center"/>
        </w:trPr>
        <w:tc>
          <w:tcPr>
            <w:tcW w:w="477" w:type="dxa"/>
            <w:tcBorders>
              <w:top w:val="single" w:sz="4" w:space="0" w:color="auto"/>
              <w:left w:val="single" w:sz="12" w:space="0" w:color="auto"/>
              <w:bottom w:val="single" w:sz="4" w:space="0" w:color="auto"/>
              <w:right w:val="single" w:sz="4" w:space="0" w:color="auto"/>
            </w:tcBorders>
            <w:vAlign w:val="center"/>
            <w:hideMark/>
          </w:tcPr>
          <w:p w14:paraId="43FF5100"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(6)</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34D34E8F" w14:textId="77777777" w:rsidR="00C46A23" w:rsidRDefault="00C46A23">
            <w:pPr>
              <w:widowControl/>
              <w:jc w:val="left"/>
              <w:rPr>
                <w:rFonts w:ascii="ＭＳ Ｐ明朝" w:eastAsia="ＭＳ Ｐ明朝" w:hAnsi="ＭＳ Ｐ明朝"/>
                <w:sz w:val="18"/>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29798A75" w14:textId="77777777" w:rsidR="00C46A23" w:rsidRDefault="00C46A23">
            <w:pPr>
              <w:widowControl/>
              <w:jc w:val="left"/>
              <w:rPr>
                <w:rFonts w:ascii="ＭＳ Ｐ明朝" w:eastAsia="ＭＳ Ｐ明朝" w:hAnsi="ＭＳ Ｐ明朝"/>
                <w:sz w:val="18"/>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36C1816C" w14:textId="5DBBD6FD"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令第</w:t>
            </w:r>
            <w:r w:rsidR="003E080C">
              <w:rPr>
                <w:rFonts w:ascii="ＭＳ Ｐ明朝" w:eastAsia="ＭＳ Ｐ明朝" w:hAnsi="ＭＳ Ｐ明朝" w:hint="eastAsia"/>
                <w:sz w:val="18"/>
              </w:rPr>
              <w:t>１１２</w:t>
            </w:r>
            <w:r>
              <w:rPr>
                <w:rFonts w:ascii="ＭＳ Ｐ明朝" w:eastAsia="ＭＳ Ｐ明朝" w:hAnsi="ＭＳ Ｐ明朝" w:hint="eastAsia"/>
                <w:sz w:val="18"/>
              </w:rPr>
              <w:t>条第</w:t>
            </w:r>
            <w:r w:rsidR="003E080C">
              <w:rPr>
                <w:rFonts w:ascii="ＭＳ Ｐ明朝" w:eastAsia="ＭＳ Ｐ明朝" w:hAnsi="ＭＳ Ｐ明朝" w:hint="eastAsia"/>
                <w:sz w:val="18"/>
              </w:rPr>
              <w:t>１６</w:t>
            </w:r>
            <w:r>
              <w:rPr>
                <w:rFonts w:ascii="ＭＳ Ｐ明朝" w:eastAsia="ＭＳ Ｐ明朝" w:hAnsi="ＭＳ Ｐ明朝" w:hint="eastAsia"/>
                <w:sz w:val="18"/>
              </w:rPr>
              <w:t>項に規定する外壁等及び同条第</w:t>
            </w:r>
            <w:r w:rsidR="003E080C">
              <w:rPr>
                <w:rFonts w:ascii="ＭＳ Ｐ明朝" w:eastAsia="ＭＳ Ｐ明朝" w:hAnsi="ＭＳ Ｐ明朝" w:hint="eastAsia"/>
                <w:sz w:val="18"/>
              </w:rPr>
              <w:t>１７</w:t>
            </w:r>
            <w:r>
              <w:rPr>
                <w:rFonts w:ascii="ＭＳ Ｐ明朝" w:eastAsia="ＭＳ Ｐ明朝" w:hAnsi="ＭＳ Ｐ明朝" w:hint="eastAsia"/>
                <w:sz w:val="18"/>
              </w:rPr>
              <w:t>項に規定する防火設備の劣化及び損傷の状況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388EDAAF"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B684C3B"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B415969"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50FF327"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6FEFE91F"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61CF2ED0" w14:textId="77777777" w:rsidR="00C46A23" w:rsidRDefault="00C46A23">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4" w:space="0" w:color="auto"/>
              <w:right w:val="single" w:sz="12" w:space="0" w:color="auto"/>
            </w:tcBorders>
            <w:vAlign w:val="center"/>
            <w:hideMark/>
          </w:tcPr>
          <w:p w14:paraId="6443D8C6"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38FA5C1D" w14:textId="77777777" w:rsidTr="00A43119">
        <w:trPr>
          <w:cantSplit/>
          <w:trHeight w:val="20"/>
          <w:jc w:val="center"/>
        </w:trPr>
        <w:tc>
          <w:tcPr>
            <w:tcW w:w="477" w:type="dxa"/>
            <w:tcBorders>
              <w:top w:val="single" w:sz="4" w:space="0" w:color="auto"/>
              <w:left w:val="single" w:sz="12" w:space="0" w:color="auto"/>
              <w:bottom w:val="single" w:sz="4" w:space="0" w:color="auto"/>
              <w:right w:val="single" w:sz="4" w:space="0" w:color="auto"/>
            </w:tcBorders>
            <w:vAlign w:val="center"/>
            <w:hideMark/>
          </w:tcPr>
          <w:p w14:paraId="2AB08770"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(7)</w:t>
            </w:r>
          </w:p>
        </w:tc>
        <w:tc>
          <w:tcPr>
            <w:tcW w:w="630" w:type="dxa"/>
            <w:vMerge w:val="restart"/>
            <w:tcBorders>
              <w:top w:val="single" w:sz="4" w:space="0" w:color="auto"/>
              <w:left w:val="single" w:sz="4" w:space="0" w:color="auto"/>
              <w:bottom w:val="single" w:sz="12" w:space="0" w:color="auto"/>
              <w:right w:val="single" w:sz="4" w:space="0" w:color="auto"/>
            </w:tcBorders>
            <w:vAlign w:val="center"/>
            <w:hideMark/>
          </w:tcPr>
          <w:p w14:paraId="51488AA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壁の室内に面する部分</w:t>
            </w:r>
          </w:p>
        </w:tc>
        <w:tc>
          <w:tcPr>
            <w:tcW w:w="1653" w:type="dxa"/>
            <w:vMerge w:val="restart"/>
            <w:tcBorders>
              <w:top w:val="single" w:sz="4" w:space="0" w:color="auto"/>
              <w:left w:val="single" w:sz="4" w:space="0" w:color="auto"/>
              <w:bottom w:val="single" w:sz="12" w:space="0" w:color="auto"/>
              <w:right w:val="single" w:sz="4" w:space="0" w:color="auto"/>
            </w:tcBorders>
            <w:vAlign w:val="center"/>
            <w:hideMark/>
          </w:tcPr>
          <w:p w14:paraId="66FD41D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く体等</w:t>
            </w:r>
          </w:p>
        </w:tc>
        <w:tc>
          <w:tcPr>
            <w:tcW w:w="3510" w:type="dxa"/>
            <w:tcBorders>
              <w:top w:val="single" w:sz="4" w:space="0" w:color="auto"/>
              <w:left w:val="single" w:sz="4" w:space="0" w:color="auto"/>
              <w:bottom w:val="single" w:sz="4" w:space="0" w:color="auto"/>
              <w:right w:val="single" w:sz="4" w:space="0" w:color="auto"/>
            </w:tcBorders>
            <w:vAlign w:val="center"/>
            <w:hideMark/>
          </w:tcPr>
          <w:p w14:paraId="1CD41FB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木造の壁の室内に面する部分のく体の劣化及び損傷の状況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10D168F4"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CB41854"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416377E"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35BA29B"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7D79F93C"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90" w:type="dxa"/>
            <w:vMerge w:val="restart"/>
            <w:tcBorders>
              <w:top w:val="single" w:sz="4" w:space="0" w:color="auto"/>
              <w:left w:val="single" w:sz="4" w:space="0" w:color="auto"/>
              <w:bottom w:val="single" w:sz="12" w:space="0" w:color="auto"/>
              <w:right w:val="single" w:sz="4" w:space="0" w:color="auto"/>
            </w:tcBorders>
            <w:vAlign w:val="center"/>
            <w:hideMark/>
          </w:tcPr>
          <w:p w14:paraId="4B5B6656"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06" w:type="dxa"/>
            <w:tcBorders>
              <w:top w:val="single" w:sz="4" w:space="0" w:color="auto"/>
              <w:left w:val="single" w:sz="4" w:space="0" w:color="auto"/>
              <w:bottom w:val="single" w:sz="4" w:space="0" w:color="auto"/>
              <w:right w:val="single" w:sz="12" w:space="0" w:color="auto"/>
            </w:tcBorders>
            <w:vAlign w:val="center"/>
            <w:hideMark/>
          </w:tcPr>
          <w:p w14:paraId="0C71CEAE"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1DBB4F6B" w14:textId="77777777" w:rsidTr="00A43119">
        <w:trPr>
          <w:cantSplit/>
          <w:trHeight w:val="20"/>
          <w:jc w:val="center"/>
        </w:trPr>
        <w:tc>
          <w:tcPr>
            <w:tcW w:w="477" w:type="dxa"/>
            <w:tcBorders>
              <w:top w:val="single" w:sz="4" w:space="0" w:color="auto"/>
              <w:left w:val="single" w:sz="12" w:space="0" w:color="auto"/>
              <w:bottom w:val="single" w:sz="4" w:space="0" w:color="auto"/>
              <w:right w:val="single" w:sz="4" w:space="0" w:color="auto"/>
            </w:tcBorders>
            <w:vAlign w:val="center"/>
            <w:hideMark/>
          </w:tcPr>
          <w:p w14:paraId="3538EF8E"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(8)</w:t>
            </w:r>
          </w:p>
        </w:tc>
        <w:tc>
          <w:tcPr>
            <w:tcW w:w="630" w:type="dxa"/>
            <w:vMerge/>
            <w:tcBorders>
              <w:top w:val="single" w:sz="4" w:space="0" w:color="auto"/>
              <w:left w:val="single" w:sz="4" w:space="0" w:color="auto"/>
              <w:bottom w:val="single" w:sz="12" w:space="0" w:color="auto"/>
              <w:right w:val="single" w:sz="4" w:space="0" w:color="auto"/>
            </w:tcBorders>
            <w:vAlign w:val="center"/>
            <w:hideMark/>
          </w:tcPr>
          <w:p w14:paraId="644AEF07" w14:textId="77777777" w:rsidR="00C46A23" w:rsidRDefault="00C46A23">
            <w:pPr>
              <w:widowControl/>
              <w:jc w:val="left"/>
              <w:rPr>
                <w:rFonts w:ascii="ＭＳ Ｐ明朝" w:eastAsia="ＭＳ Ｐ明朝" w:hAnsi="ＭＳ Ｐ明朝"/>
                <w:sz w:val="18"/>
              </w:rPr>
            </w:pPr>
          </w:p>
        </w:tc>
        <w:tc>
          <w:tcPr>
            <w:tcW w:w="1653" w:type="dxa"/>
            <w:vMerge/>
            <w:tcBorders>
              <w:top w:val="single" w:sz="4" w:space="0" w:color="auto"/>
              <w:left w:val="single" w:sz="4" w:space="0" w:color="auto"/>
              <w:bottom w:val="single" w:sz="12" w:space="0" w:color="auto"/>
              <w:right w:val="single" w:sz="4" w:space="0" w:color="auto"/>
            </w:tcBorders>
            <w:vAlign w:val="center"/>
            <w:hideMark/>
          </w:tcPr>
          <w:p w14:paraId="29C0D495" w14:textId="77777777" w:rsidR="00C46A23" w:rsidRDefault="00C46A23">
            <w:pPr>
              <w:widowControl/>
              <w:jc w:val="left"/>
              <w:rPr>
                <w:rFonts w:ascii="ＭＳ Ｐ明朝" w:eastAsia="ＭＳ Ｐ明朝" w:hAnsi="ＭＳ Ｐ明朝"/>
                <w:sz w:val="18"/>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65A8275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組積造の壁の室内に面する部分のく体の劣化及び損傷の状況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7EF99B20"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8C1241E"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49378BA"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88B4BA5"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2E1A4C7"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90" w:type="dxa"/>
            <w:vMerge/>
            <w:tcBorders>
              <w:top w:val="single" w:sz="4" w:space="0" w:color="auto"/>
              <w:left w:val="single" w:sz="4" w:space="0" w:color="auto"/>
              <w:bottom w:val="single" w:sz="12" w:space="0" w:color="auto"/>
              <w:right w:val="single" w:sz="4" w:space="0" w:color="auto"/>
            </w:tcBorders>
            <w:vAlign w:val="center"/>
            <w:hideMark/>
          </w:tcPr>
          <w:p w14:paraId="157B23BD" w14:textId="77777777" w:rsidR="00C46A23" w:rsidRDefault="00C46A23">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4" w:space="0" w:color="auto"/>
              <w:right w:val="single" w:sz="12" w:space="0" w:color="auto"/>
            </w:tcBorders>
            <w:vAlign w:val="center"/>
            <w:hideMark/>
          </w:tcPr>
          <w:p w14:paraId="3016BB0A"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167DE6BE" w14:textId="77777777" w:rsidTr="00A43119">
        <w:trPr>
          <w:cantSplit/>
          <w:trHeight w:val="20"/>
          <w:jc w:val="center"/>
        </w:trPr>
        <w:tc>
          <w:tcPr>
            <w:tcW w:w="477" w:type="dxa"/>
            <w:tcBorders>
              <w:top w:val="single" w:sz="4" w:space="0" w:color="auto"/>
              <w:left w:val="single" w:sz="12" w:space="0" w:color="auto"/>
              <w:bottom w:val="single" w:sz="4" w:space="0" w:color="auto"/>
              <w:right w:val="single" w:sz="4" w:space="0" w:color="auto"/>
            </w:tcBorders>
            <w:vAlign w:val="center"/>
            <w:hideMark/>
          </w:tcPr>
          <w:p w14:paraId="4D491ECF"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(9)</w:t>
            </w:r>
          </w:p>
        </w:tc>
        <w:tc>
          <w:tcPr>
            <w:tcW w:w="630" w:type="dxa"/>
            <w:vMerge/>
            <w:tcBorders>
              <w:top w:val="single" w:sz="4" w:space="0" w:color="auto"/>
              <w:left w:val="single" w:sz="4" w:space="0" w:color="auto"/>
              <w:bottom w:val="single" w:sz="12" w:space="0" w:color="auto"/>
              <w:right w:val="single" w:sz="4" w:space="0" w:color="auto"/>
            </w:tcBorders>
            <w:vAlign w:val="center"/>
            <w:hideMark/>
          </w:tcPr>
          <w:p w14:paraId="092FDAEC" w14:textId="77777777" w:rsidR="00C46A23" w:rsidRDefault="00C46A23">
            <w:pPr>
              <w:widowControl/>
              <w:jc w:val="left"/>
              <w:rPr>
                <w:rFonts w:ascii="ＭＳ Ｐ明朝" w:eastAsia="ＭＳ Ｐ明朝" w:hAnsi="ＭＳ Ｐ明朝"/>
                <w:sz w:val="18"/>
              </w:rPr>
            </w:pPr>
          </w:p>
        </w:tc>
        <w:tc>
          <w:tcPr>
            <w:tcW w:w="1653" w:type="dxa"/>
            <w:vMerge/>
            <w:tcBorders>
              <w:top w:val="single" w:sz="4" w:space="0" w:color="auto"/>
              <w:left w:val="single" w:sz="4" w:space="0" w:color="auto"/>
              <w:bottom w:val="single" w:sz="12" w:space="0" w:color="auto"/>
              <w:right w:val="single" w:sz="4" w:space="0" w:color="auto"/>
            </w:tcBorders>
            <w:vAlign w:val="center"/>
            <w:hideMark/>
          </w:tcPr>
          <w:p w14:paraId="0BEE3C8C" w14:textId="77777777" w:rsidR="00C46A23" w:rsidRDefault="00C46A23">
            <w:pPr>
              <w:widowControl/>
              <w:jc w:val="left"/>
              <w:rPr>
                <w:rFonts w:ascii="ＭＳ Ｐ明朝" w:eastAsia="ＭＳ Ｐ明朝" w:hAnsi="ＭＳ Ｐ明朝"/>
                <w:sz w:val="18"/>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4D956BC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補強コンクリートブロック造の壁の室内に面する部分のく体の劣化及び損傷の状況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78556000"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7E50D99B"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7EB90804"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B757346"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3D3F49D"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90" w:type="dxa"/>
            <w:vMerge/>
            <w:tcBorders>
              <w:top w:val="single" w:sz="4" w:space="0" w:color="auto"/>
              <w:left w:val="single" w:sz="4" w:space="0" w:color="auto"/>
              <w:bottom w:val="single" w:sz="12" w:space="0" w:color="auto"/>
              <w:right w:val="single" w:sz="4" w:space="0" w:color="auto"/>
            </w:tcBorders>
            <w:vAlign w:val="center"/>
            <w:hideMark/>
          </w:tcPr>
          <w:p w14:paraId="755BD6A4" w14:textId="77777777" w:rsidR="00C46A23" w:rsidRDefault="00C46A23">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4" w:space="0" w:color="auto"/>
              <w:right w:val="single" w:sz="12" w:space="0" w:color="auto"/>
            </w:tcBorders>
            <w:vAlign w:val="center"/>
            <w:hideMark/>
          </w:tcPr>
          <w:p w14:paraId="5F4646D7"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647FF738" w14:textId="77777777" w:rsidTr="00A43119">
        <w:trPr>
          <w:cantSplit/>
          <w:trHeight w:val="20"/>
          <w:jc w:val="center"/>
        </w:trPr>
        <w:tc>
          <w:tcPr>
            <w:tcW w:w="477" w:type="dxa"/>
            <w:tcBorders>
              <w:top w:val="single" w:sz="4" w:space="0" w:color="auto"/>
              <w:left w:val="single" w:sz="12" w:space="0" w:color="auto"/>
              <w:bottom w:val="single" w:sz="4" w:space="0" w:color="auto"/>
              <w:right w:val="single" w:sz="4" w:space="0" w:color="auto"/>
            </w:tcBorders>
            <w:vAlign w:val="center"/>
            <w:hideMark/>
          </w:tcPr>
          <w:p w14:paraId="4C36074F"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(10)</w:t>
            </w:r>
          </w:p>
        </w:tc>
        <w:tc>
          <w:tcPr>
            <w:tcW w:w="630" w:type="dxa"/>
            <w:vMerge/>
            <w:tcBorders>
              <w:top w:val="single" w:sz="4" w:space="0" w:color="auto"/>
              <w:left w:val="single" w:sz="4" w:space="0" w:color="auto"/>
              <w:bottom w:val="single" w:sz="12" w:space="0" w:color="auto"/>
              <w:right w:val="single" w:sz="4" w:space="0" w:color="auto"/>
            </w:tcBorders>
            <w:vAlign w:val="center"/>
            <w:hideMark/>
          </w:tcPr>
          <w:p w14:paraId="4FC33A57" w14:textId="77777777" w:rsidR="00C46A23" w:rsidRDefault="00C46A23">
            <w:pPr>
              <w:widowControl/>
              <w:jc w:val="left"/>
              <w:rPr>
                <w:rFonts w:ascii="ＭＳ Ｐ明朝" w:eastAsia="ＭＳ Ｐ明朝" w:hAnsi="ＭＳ Ｐ明朝"/>
                <w:sz w:val="18"/>
              </w:rPr>
            </w:pPr>
          </w:p>
        </w:tc>
        <w:tc>
          <w:tcPr>
            <w:tcW w:w="1653" w:type="dxa"/>
            <w:vMerge/>
            <w:tcBorders>
              <w:top w:val="single" w:sz="4" w:space="0" w:color="auto"/>
              <w:left w:val="single" w:sz="4" w:space="0" w:color="auto"/>
              <w:bottom w:val="single" w:sz="12" w:space="0" w:color="auto"/>
              <w:right w:val="single" w:sz="4" w:space="0" w:color="auto"/>
            </w:tcBorders>
            <w:vAlign w:val="center"/>
            <w:hideMark/>
          </w:tcPr>
          <w:p w14:paraId="0FA1F0E1" w14:textId="77777777" w:rsidR="00C46A23" w:rsidRDefault="00C46A23">
            <w:pPr>
              <w:widowControl/>
              <w:jc w:val="left"/>
              <w:rPr>
                <w:rFonts w:ascii="ＭＳ Ｐ明朝" w:eastAsia="ＭＳ Ｐ明朝" w:hAnsi="ＭＳ Ｐ明朝"/>
                <w:sz w:val="18"/>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52A28FF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鉄骨造の壁の室内に面する部分のく体の劣化及び損傷の状況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417A320D"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7DEFA76"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03B3D43"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BA9F640"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258D6F5"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90" w:type="dxa"/>
            <w:vMerge/>
            <w:tcBorders>
              <w:top w:val="single" w:sz="4" w:space="0" w:color="auto"/>
              <w:left w:val="single" w:sz="4" w:space="0" w:color="auto"/>
              <w:bottom w:val="single" w:sz="12" w:space="0" w:color="auto"/>
              <w:right w:val="single" w:sz="4" w:space="0" w:color="auto"/>
            </w:tcBorders>
            <w:vAlign w:val="center"/>
            <w:hideMark/>
          </w:tcPr>
          <w:p w14:paraId="353B4973" w14:textId="77777777" w:rsidR="00C46A23" w:rsidRDefault="00C46A23">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4" w:space="0" w:color="auto"/>
              <w:right w:val="single" w:sz="12" w:space="0" w:color="auto"/>
            </w:tcBorders>
            <w:vAlign w:val="center"/>
            <w:hideMark/>
          </w:tcPr>
          <w:p w14:paraId="3E7D8F74"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234637D4" w14:textId="77777777" w:rsidTr="00A43119">
        <w:trPr>
          <w:cantSplit/>
          <w:trHeight w:val="20"/>
          <w:jc w:val="center"/>
        </w:trPr>
        <w:tc>
          <w:tcPr>
            <w:tcW w:w="477" w:type="dxa"/>
            <w:tcBorders>
              <w:top w:val="single" w:sz="4" w:space="0" w:color="auto"/>
              <w:left w:val="single" w:sz="12" w:space="0" w:color="auto"/>
              <w:bottom w:val="single" w:sz="12" w:space="0" w:color="auto"/>
              <w:right w:val="single" w:sz="4" w:space="0" w:color="auto"/>
            </w:tcBorders>
            <w:vAlign w:val="center"/>
            <w:hideMark/>
          </w:tcPr>
          <w:p w14:paraId="4537C1B6"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(11)</w:t>
            </w:r>
          </w:p>
        </w:tc>
        <w:tc>
          <w:tcPr>
            <w:tcW w:w="630" w:type="dxa"/>
            <w:vMerge/>
            <w:tcBorders>
              <w:top w:val="single" w:sz="4" w:space="0" w:color="auto"/>
              <w:left w:val="single" w:sz="4" w:space="0" w:color="auto"/>
              <w:bottom w:val="single" w:sz="12" w:space="0" w:color="auto"/>
              <w:right w:val="single" w:sz="4" w:space="0" w:color="auto"/>
            </w:tcBorders>
            <w:vAlign w:val="center"/>
            <w:hideMark/>
          </w:tcPr>
          <w:p w14:paraId="070F3039" w14:textId="77777777" w:rsidR="00C46A23" w:rsidRDefault="00C46A23">
            <w:pPr>
              <w:widowControl/>
              <w:jc w:val="left"/>
              <w:rPr>
                <w:rFonts w:ascii="ＭＳ Ｐ明朝" w:eastAsia="ＭＳ Ｐ明朝" w:hAnsi="ＭＳ Ｐ明朝"/>
                <w:sz w:val="18"/>
              </w:rPr>
            </w:pPr>
          </w:p>
        </w:tc>
        <w:tc>
          <w:tcPr>
            <w:tcW w:w="1653" w:type="dxa"/>
            <w:vMerge/>
            <w:tcBorders>
              <w:top w:val="single" w:sz="4" w:space="0" w:color="auto"/>
              <w:left w:val="single" w:sz="4" w:space="0" w:color="auto"/>
              <w:bottom w:val="single" w:sz="12" w:space="0" w:color="auto"/>
              <w:right w:val="single" w:sz="4" w:space="0" w:color="auto"/>
            </w:tcBorders>
            <w:vAlign w:val="center"/>
            <w:hideMark/>
          </w:tcPr>
          <w:p w14:paraId="6CB9AAA9" w14:textId="77777777" w:rsidR="00C46A23" w:rsidRDefault="00C46A23">
            <w:pPr>
              <w:widowControl/>
              <w:jc w:val="left"/>
              <w:rPr>
                <w:rFonts w:ascii="ＭＳ Ｐ明朝" w:eastAsia="ＭＳ Ｐ明朝" w:hAnsi="ＭＳ Ｐ明朝"/>
                <w:sz w:val="18"/>
              </w:rPr>
            </w:pPr>
          </w:p>
        </w:tc>
        <w:tc>
          <w:tcPr>
            <w:tcW w:w="3510" w:type="dxa"/>
            <w:tcBorders>
              <w:top w:val="single" w:sz="4" w:space="0" w:color="auto"/>
              <w:left w:val="single" w:sz="4" w:space="0" w:color="auto"/>
              <w:bottom w:val="single" w:sz="12" w:space="0" w:color="auto"/>
              <w:right w:val="single" w:sz="4" w:space="0" w:color="auto"/>
            </w:tcBorders>
            <w:vAlign w:val="center"/>
            <w:hideMark/>
          </w:tcPr>
          <w:p w14:paraId="29D4F8D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鉄筋コンクリート造及び鉄骨鉄筋コンクリート造の壁の室内に面する部分のく体の劣化及び損傷の状況</w:t>
            </w:r>
          </w:p>
        </w:tc>
        <w:tc>
          <w:tcPr>
            <w:tcW w:w="364" w:type="dxa"/>
            <w:tcBorders>
              <w:top w:val="single" w:sz="4" w:space="0" w:color="auto"/>
              <w:left w:val="single" w:sz="4" w:space="0" w:color="auto"/>
              <w:bottom w:val="single" w:sz="12" w:space="0" w:color="auto"/>
              <w:right w:val="single" w:sz="4" w:space="0" w:color="auto"/>
            </w:tcBorders>
            <w:vAlign w:val="center"/>
            <w:hideMark/>
          </w:tcPr>
          <w:p w14:paraId="6A5A91FD"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12" w:space="0" w:color="auto"/>
              <w:right w:val="single" w:sz="4" w:space="0" w:color="auto"/>
            </w:tcBorders>
            <w:vAlign w:val="center"/>
            <w:hideMark/>
          </w:tcPr>
          <w:p w14:paraId="2F9F80DC"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12" w:space="0" w:color="auto"/>
              <w:right w:val="single" w:sz="4" w:space="0" w:color="auto"/>
            </w:tcBorders>
            <w:vAlign w:val="center"/>
            <w:hideMark/>
          </w:tcPr>
          <w:p w14:paraId="151F4B9F"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12" w:space="0" w:color="auto"/>
              <w:right w:val="single" w:sz="4" w:space="0" w:color="auto"/>
            </w:tcBorders>
            <w:vAlign w:val="center"/>
            <w:hideMark/>
          </w:tcPr>
          <w:p w14:paraId="6CA4C21D"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12" w:space="0" w:color="auto"/>
              <w:right w:val="single" w:sz="4" w:space="0" w:color="auto"/>
            </w:tcBorders>
            <w:vAlign w:val="center"/>
            <w:hideMark/>
          </w:tcPr>
          <w:p w14:paraId="07B7CAF3"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90" w:type="dxa"/>
            <w:vMerge/>
            <w:tcBorders>
              <w:top w:val="single" w:sz="4" w:space="0" w:color="auto"/>
              <w:left w:val="single" w:sz="4" w:space="0" w:color="auto"/>
              <w:bottom w:val="single" w:sz="12" w:space="0" w:color="auto"/>
              <w:right w:val="single" w:sz="4" w:space="0" w:color="auto"/>
            </w:tcBorders>
            <w:vAlign w:val="center"/>
            <w:hideMark/>
          </w:tcPr>
          <w:p w14:paraId="30F17BDC" w14:textId="77777777" w:rsidR="00C46A23" w:rsidRDefault="00C46A23">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12" w:space="0" w:color="auto"/>
              <w:right w:val="single" w:sz="12" w:space="0" w:color="auto"/>
            </w:tcBorders>
            <w:vAlign w:val="center"/>
            <w:hideMark/>
          </w:tcPr>
          <w:p w14:paraId="3B296783" w14:textId="77777777" w:rsidR="00C46A23" w:rsidRDefault="00C46A23">
            <w:pPr>
              <w:overflowPunct w:val="0"/>
              <w:autoSpaceDE w:val="0"/>
              <w:autoSpaceDN w:val="0"/>
              <w:spacing w:line="28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bl>
    <w:p w14:paraId="36E08D64" w14:textId="77777777" w:rsidR="00C46A23" w:rsidRDefault="00C46A23" w:rsidP="00C46A23">
      <w:pPr>
        <w:overflowPunct w:val="0"/>
        <w:autoSpaceDE w:val="0"/>
        <w:autoSpaceDN w:val="0"/>
        <w:rPr>
          <w:rFonts w:ascii="ＭＳ 明朝" w:eastAsia="ＭＳ 明朝" w:hAnsi="ＭＳ 明朝"/>
          <w:sz w:val="18"/>
        </w:rPr>
      </w:pPr>
    </w:p>
    <w:p w14:paraId="2492D65E" w14:textId="77777777" w:rsidR="00C46A23" w:rsidRDefault="00C46A23">
      <w:pPr>
        <w:widowControl/>
        <w:jc w:val="left"/>
        <w:rPr>
          <w:rFonts w:ascii="ＭＳ 明朝" w:eastAsia="ＭＳ 明朝" w:hAnsi="ＭＳ 明朝"/>
          <w:sz w:val="18"/>
        </w:rPr>
      </w:pPr>
      <w:r>
        <w:rPr>
          <w:rFonts w:ascii="ＭＳ 明朝" w:eastAsia="ＭＳ 明朝" w:hAnsi="ＭＳ 明朝"/>
          <w:sz w:val="18"/>
        </w:rPr>
        <w:br w:type="page"/>
      </w:r>
    </w:p>
    <w:p w14:paraId="6E7D173C" w14:textId="5F9CFC95" w:rsidR="00D1369C" w:rsidRDefault="00D1369C" w:rsidP="00C46A23">
      <w:pPr>
        <w:overflowPunct w:val="0"/>
        <w:autoSpaceDE w:val="0"/>
        <w:autoSpaceDN w:val="0"/>
        <w:rPr>
          <w:rFonts w:ascii="ＭＳ 明朝" w:eastAsia="ＭＳ 明朝" w:hAnsi="ＭＳ 明朝"/>
          <w:sz w:val="18"/>
        </w:rPr>
      </w:pPr>
      <w:r>
        <w:rPr>
          <w:rFonts w:ascii="ＭＳ 明朝" w:eastAsia="ＭＳ 明朝" w:hAnsi="ＭＳ 明朝" w:hint="eastAsia"/>
          <w:sz w:val="18"/>
        </w:rPr>
        <w:lastRenderedPageBreak/>
        <w:t>その</w:t>
      </w:r>
      <w:r w:rsidR="00C46A23">
        <w:rPr>
          <w:rFonts w:ascii="ＭＳ 明朝" w:eastAsia="ＭＳ 明朝" w:hAnsi="ＭＳ 明朝" w:hint="eastAsia"/>
          <w:sz w:val="18"/>
        </w:rPr>
        <w:t>３</w:t>
      </w:r>
    </w:p>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9"/>
        <w:gridCol w:w="616"/>
        <w:gridCol w:w="1652"/>
        <w:gridCol w:w="3527"/>
        <w:gridCol w:w="364"/>
        <w:gridCol w:w="364"/>
        <w:gridCol w:w="364"/>
        <w:gridCol w:w="364"/>
        <w:gridCol w:w="364"/>
        <w:gridCol w:w="1876"/>
        <w:gridCol w:w="406"/>
      </w:tblGrid>
      <w:tr w:rsidR="00C46A23" w14:paraId="3D2C38C1" w14:textId="77777777" w:rsidTr="00A43119">
        <w:trPr>
          <w:cantSplit/>
          <w:trHeight w:val="284"/>
          <w:jc w:val="center"/>
        </w:trPr>
        <w:tc>
          <w:tcPr>
            <w:tcW w:w="489" w:type="dxa"/>
            <w:tcBorders>
              <w:top w:val="single" w:sz="12" w:space="0" w:color="auto"/>
              <w:left w:val="single" w:sz="12" w:space="0" w:color="auto"/>
              <w:bottom w:val="single" w:sz="4" w:space="0" w:color="auto"/>
              <w:right w:val="single" w:sz="4" w:space="0" w:color="auto"/>
            </w:tcBorders>
            <w:vAlign w:val="center"/>
            <w:hideMark/>
          </w:tcPr>
          <w:p w14:paraId="325872CA"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(12)</w:t>
            </w:r>
          </w:p>
        </w:tc>
        <w:tc>
          <w:tcPr>
            <w:tcW w:w="616" w:type="dxa"/>
            <w:vMerge w:val="restart"/>
            <w:tcBorders>
              <w:top w:val="single" w:sz="12" w:space="0" w:color="auto"/>
              <w:left w:val="single" w:sz="4" w:space="0" w:color="auto"/>
              <w:bottom w:val="single" w:sz="4" w:space="0" w:color="auto"/>
              <w:right w:val="single" w:sz="4" w:space="0" w:color="auto"/>
            </w:tcBorders>
            <w:vAlign w:val="center"/>
            <w:hideMark/>
          </w:tcPr>
          <w:p w14:paraId="06387C9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壁の室内に面する部分</w:t>
            </w:r>
          </w:p>
        </w:tc>
        <w:tc>
          <w:tcPr>
            <w:tcW w:w="1652" w:type="dxa"/>
            <w:vMerge w:val="restart"/>
            <w:tcBorders>
              <w:top w:val="single" w:sz="12" w:space="0" w:color="auto"/>
              <w:left w:val="single" w:sz="4" w:space="0" w:color="auto"/>
              <w:bottom w:val="single" w:sz="4" w:space="0" w:color="auto"/>
              <w:right w:val="single" w:sz="4" w:space="0" w:color="auto"/>
            </w:tcBorders>
            <w:vAlign w:val="center"/>
            <w:hideMark/>
          </w:tcPr>
          <w:p w14:paraId="400F573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耐火構造の壁又は準耐火構造の壁(防火区画を構成する壁に限る。)</w:t>
            </w:r>
          </w:p>
        </w:tc>
        <w:tc>
          <w:tcPr>
            <w:tcW w:w="3527" w:type="dxa"/>
            <w:tcBorders>
              <w:top w:val="single" w:sz="12" w:space="0" w:color="auto"/>
              <w:left w:val="single" w:sz="4" w:space="0" w:color="auto"/>
              <w:bottom w:val="single" w:sz="4" w:space="0" w:color="auto"/>
              <w:right w:val="single" w:sz="4" w:space="0" w:color="auto"/>
            </w:tcBorders>
            <w:vAlign w:val="center"/>
            <w:hideMark/>
          </w:tcPr>
          <w:p w14:paraId="2792781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準耐火性能等の確保の状況</w:t>
            </w:r>
          </w:p>
        </w:tc>
        <w:tc>
          <w:tcPr>
            <w:tcW w:w="364" w:type="dxa"/>
            <w:tcBorders>
              <w:top w:val="single" w:sz="12" w:space="0" w:color="auto"/>
              <w:left w:val="single" w:sz="4" w:space="0" w:color="auto"/>
              <w:bottom w:val="single" w:sz="4" w:space="0" w:color="auto"/>
              <w:right w:val="single" w:sz="4" w:space="0" w:color="auto"/>
            </w:tcBorders>
            <w:vAlign w:val="center"/>
            <w:hideMark/>
          </w:tcPr>
          <w:p w14:paraId="39167F7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12" w:space="0" w:color="auto"/>
              <w:left w:val="single" w:sz="4" w:space="0" w:color="auto"/>
              <w:bottom w:val="single" w:sz="4" w:space="0" w:color="auto"/>
              <w:right w:val="single" w:sz="4" w:space="0" w:color="auto"/>
            </w:tcBorders>
            <w:vAlign w:val="center"/>
            <w:hideMark/>
          </w:tcPr>
          <w:p w14:paraId="2F2417E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12" w:space="0" w:color="auto"/>
              <w:left w:val="single" w:sz="4" w:space="0" w:color="auto"/>
              <w:bottom w:val="single" w:sz="4" w:space="0" w:color="auto"/>
              <w:right w:val="single" w:sz="4" w:space="0" w:color="auto"/>
            </w:tcBorders>
            <w:vAlign w:val="center"/>
            <w:hideMark/>
          </w:tcPr>
          <w:p w14:paraId="16B4AF9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12" w:space="0" w:color="auto"/>
              <w:left w:val="single" w:sz="4" w:space="0" w:color="auto"/>
              <w:bottom w:val="single" w:sz="4" w:space="0" w:color="auto"/>
              <w:right w:val="single" w:sz="4" w:space="0" w:color="auto"/>
            </w:tcBorders>
            <w:vAlign w:val="center"/>
            <w:hideMark/>
          </w:tcPr>
          <w:p w14:paraId="2CC0E4B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12" w:space="0" w:color="auto"/>
              <w:left w:val="single" w:sz="4" w:space="0" w:color="auto"/>
              <w:bottom w:val="single" w:sz="4" w:space="0" w:color="auto"/>
              <w:right w:val="single" w:sz="4" w:space="0" w:color="auto"/>
            </w:tcBorders>
            <w:vAlign w:val="center"/>
            <w:hideMark/>
          </w:tcPr>
          <w:p w14:paraId="7F12DE1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76" w:type="dxa"/>
            <w:vMerge w:val="restart"/>
            <w:tcBorders>
              <w:top w:val="single" w:sz="12" w:space="0" w:color="auto"/>
              <w:left w:val="single" w:sz="4" w:space="0" w:color="auto"/>
              <w:bottom w:val="single" w:sz="4" w:space="0" w:color="auto"/>
              <w:right w:val="single" w:sz="4" w:space="0" w:color="auto"/>
            </w:tcBorders>
            <w:vAlign w:val="center"/>
            <w:hideMark/>
          </w:tcPr>
          <w:p w14:paraId="11DE757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06" w:type="dxa"/>
            <w:tcBorders>
              <w:top w:val="single" w:sz="12" w:space="0" w:color="auto"/>
              <w:left w:val="single" w:sz="4" w:space="0" w:color="auto"/>
              <w:bottom w:val="single" w:sz="4" w:space="0" w:color="auto"/>
              <w:right w:val="single" w:sz="12" w:space="0" w:color="auto"/>
            </w:tcBorders>
            <w:vAlign w:val="center"/>
            <w:hideMark/>
          </w:tcPr>
          <w:p w14:paraId="1E4C315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676E10C7" w14:textId="77777777" w:rsidTr="00A43119">
        <w:trPr>
          <w:cantSplit/>
          <w:trHeight w:val="284"/>
          <w:jc w:val="center"/>
        </w:trPr>
        <w:tc>
          <w:tcPr>
            <w:tcW w:w="489" w:type="dxa"/>
            <w:tcBorders>
              <w:top w:val="single" w:sz="4" w:space="0" w:color="auto"/>
              <w:left w:val="single" w:sz="12" w:space="0" w:color="auto"/>
              <w:bottom w:val="single" w:sz="4" w:space="0" w:color="auto"/>
              <w:right w:val="single" w:sz="4" w:space="0" w:color="auto"/>
            </w:tcBorders>
            <w:vAlign w:val="center"/>
            <w:hideMark/>
          </w:tcPr>
          <w:p w14:paraId="1EC64CAE"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(13)</w:t>
            </w:r>
          </w:p>
        </w:tc>
        <w:tc>
          <w:tcPr>
            <w:tcW w:w="616" w:type="dxa"/>
            <w:vMerge/>
            <w:tcBorders>
              <w:top w:val="single" w:sz="12" w:space="0" w:color="auto"/>
              <w:left w:val="single" w:sz="4" w:space="0" w:color="auto"/>
              <w:bottom w:val="single" w:sz="4" w:space="0" w:color="auto"/>
              <w:right w:val="single" w:sz="4" w:space="0" w:color="auto"/>
            </w:tcBorders>
            <w:vAlign w:val="center"/>
            <w:hideMark/>
          </w:tcPr>
          <w:p w14:paraId="38787DA9" w14:textId="77777777" w:rsidR="00C46A23" w:rsidRDefault="00C46A23">
            <w:pPr>
              <w:widowControl/>
              <w:jc w:val="left"/>
              <w:rPr>
                <w:rFonts w:ascii="ＭＳ Ｐ明朝" w:eastAsia="ＭＳ Ｐ明朝" w:hAnsi="ＭＳ Ｐ明朝"/>
                <w:sz w:val="18"/>
              </w:rPr>
            </w:pPr>
          </w:p>
        </w:tc>
        <w:tc>
          <w:tcPr>
            <w:tcW w:w="1652" w:type="dxa"/>
            <w:vMerge/>
            <w:tcBorders>
              <w:top w:val="single" w:sz="12" w:space="0" w:color="auto"/>
              <w:left w:val="single" w:sz="4" w:space="0" w:color="auto"/>
              <w:bottom w:val="single" w:sz="4" w:space="0" w:color="auto"/>
              <w:right w:val="single" w:sz="4" w:space="0" w:color="auto"/>
            </w:tcBorders>
            <w:vAlign w:val="center"/>
            <w:hideMark/>
          </w:tcPr>
          <w:p w14:paraId="01799D0E"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318AE1B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部材の劣化及び損傷の状況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3801720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A8098B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26FE47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99BD13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9B50E3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76" w:type="dxa"/>
            <w:vMerge/>
            <w:tcBorders>
              <w:top w:val="single" w:sz="12" w:space="0" w:color="auto"/>
              <w:left w:val="single" w:sz="4" w:space="0" w:color="auto"/>
              <w:bottom w:val="single" w:sz="4" w:space="0" w:color="auto"/>
              <w:right w:val="single" w:sz="4" w:space="0" w:color="auto"/>
            </w:tcBorders>
            <w:vAlign w:val="center"/>
            <w:hideMark/>
          </w:tcPr>
          <w:p w14:paraId="21EFC793" w14:textId="77777777" w:rsidR="00C46A23" w:rsidRDefault="00C46A23">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4" w:space="0" w:color="auto"/>
              <w:right w:val="single" w:sz="12" w:space="0" w:color="auto"/>
            </w:tcBorders>
            <w:vAlign w:val="center"/>
            <w:hideMark/>
          </w:tcPr>
          <w:p w14:paraId="06C8199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513EA773" w14:textId="77777777" w:rsidTr="00A43119">
        <w:trPr>
          <w:cantSplit/>
          <w:trHeight w:val="510"/>
          <w:jc w:val="center"/>
        </w:trPr>
        <w:tc>
          <w:tcPr>
            <w:tcW w:w="489" w:type="dxa"/>
            <w:tcBorders>
              <w:top w:val="single" w:sz="4" w:space="0" w:color="auto"/>
              <w:left w:val="single" w:sz="12" w:space="0" w:color="auto"/>
              <w:bottom w:val="single" w:sz="4" w:space="0" w:color="auto"/>
              <w:right w:val="single" w:sz="4" w:space="0" w:color="auto"/>
            </w:tcBorders>
            <w:vAlign w:val="center"/>
            <w:hideMark/>
          </w:tcPr>
          <w:p w14:paraId="37DBE470"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(14)</w:t>
            </w:r>
          </w:p>
        </w:tc>
        <w:tc>
          <w:tcPr>
            <w:tcW w:w="616" w:type="dxa"/>
            <w:vMerge/>
            <w:tcBorders>
              <w:top w:val="single" w:sz="12" w:space="0" w:color="auto"/>
              <w:left w:val="single" w:sz="4" w:space="0" w:color="auto"/>
              <w:bottom w:val="single" w:sz="4" w:space="0" w:color="auto"/>
              <w:right w:val="single" w:sz="4" w:space="0" w:color="auto"/>
            </w:tcBorders>
            <w:vAlign w:val="center"/>
            <w:hideMark/>
          </w:tcPr>
          <w:p w14:paraId="09D75EB4" w14:textId="77777777" w:rsidR="00C46A23" w:rsidRDefault="00C46A23">
            <w:pPr>
              <w:widowControl/>
              <w:jc w:val="left"/>
              <w:rPr>
                <w:rFonts w:ascii="ＭＳ Ｐ明朝" w:eastAsia="ＭＳ Ｐ明朝" w:hAnsi="ＭＳ Ｐ明朝"/>
                <w:sz w:val="18"/>
              </w:rPr>
            </w:pPr>
          </w:p>
        </w:tc>
        <w:tc>
          <w:tcPr>
            <w:tcW w:w="1652" w:type="dxa"/>
            <w:vMerge/>
            <w:tcBorders>
              <w:top w:val="single" w:sz="12" w:space="0" w:color="auto"/>
              <w:left w:val="single" w:sz="4" w:space="0" w:color="auto"/>
              <w:bottom w:val="single" w:sz="4" w:space="0" w:color="auto"/>
              <w:right w:val="single" w:sz="4" w:space="0" w:color="auto"/>
            </w:tcBorders>
            <w:vAlign w:val="center"/>
            <w:hideMark/>
          </w:tcPr>
          <w:p w14:paraId="2658D3D8"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38C3BEA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鉄骨の耐火被覆の劣化及び損傷の状況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487563C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A80DC9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C9AB7B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76879A4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B37C1E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76" w:type="dxa"/>
            <w:vMerge/>
            <w:tcBorders>
              <w:top w:val="single" w:sz="12" w:space="0" w:color="auto"/>
              <w:left w:val="single" w:sz="4" w:space="0" w:color="auto"/>
              <w:bottom w:val="single" w:sz="4" w:space="0" w:color="auto"/>
              <w:right w:val="single" w:sz="4" w:space="0" w:color="auto"/>
            </w:tcBorders>
            <w:vAlign w:val="center"/>
            <w:hideMark/>
          </w:tcPr>
          <w:p w14:paraId="3517C3C5" w14:textId="77777777" w:rsidR="00C46A23" w:rsidRDefault="00C46A23">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4" w:space="0" w:color="auto"/>
              <w:right w:val="single" w:sz="12" w:space="0" w:color="auto"/>
            </w:tcBorders>
            <w:vAlign w:val="center"/>
            <w:hideMark/>
          </w:tcPr>
          <w:p w14:paraId="6BBE1D2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570784A8" w14:textId="77777777" w:rsidTr="00A43119">
        <w:trPr>
          <w:cantSplit/>
          <w:trHeight w:val="510"/>
          <w:jc w:val="center"/>
        </w:trPr>
        <w:tc>
          <w:tcPr>
            <w:tcW w:w="489" w:type="dxa"/>
            <w:tcBorders>
              <w:top w:val="single" w:sz="4" w:space="0" w:color="auto"/>
              <w:left w:val="single" w:sz="12" w:space="0" w:color="auto"/>
              <w:bottom w:val="single" w:sz="4" w:space="0" w:color="auto"/>
              <w:right w:val="single" w:sz="4" w:space="0" w:color="auto"/>
            </w:tcBorders>
            <w:vAlign w:val="center"/>
            <w:hideMark/>
          </w:tcPr>
          <w:p w14:paraId="14105804"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(15)</w:t>
            </w:r>
          </w:p>
        </w:tc>
        <w:tc>
          <w:tcPr>
            <w:tcW w:w="616" w:type="dxa"/>
            <w:vMerge/>
            <w:tcBorders>
              <w:top w:val="single" w:sz="12" w:space="0" w:color="auto"/>
              <w:left w:val="single" w:sz="4" w:space="0" w:color="auto"/>
              <w:bottom w:val="single" w:sz="4" w:space="0" w:color="auto"/>
              <w:right w:val="single" w:sz="4" w:space="0" w:color="auto"/>
            </w:tcBorders>
            <w:vAlign w:val="center"/>
            <w:hideMark/>
          </w:tcPr>
          <w:p w14:paraId="520D59E8" w14:textId="77777777" w:rsidR="00C46A23" w:rsidRDefault="00C46A23">
            <w:pPr>
              <w:widowControl/>
              <w:jc w:val="left"/>
              <w:rPr>
                <w:rFonts w:ascii="ＭＳ Ｐ明朝" w:eastAsia="ＭＳ Ｐ明朝" w:hAnsi="ＭＳ Ｐ明朝"/>
                <w:sz w:val="18"/>
              </w:rPr>
            </w:pPr>
          </w:p>
        </w:tc>
        <w:tc>
          <w:tcPr>
            <w:tcW w:w="1652" w:type="dxa"/>
            <w:vMerge/>
            <w:tcBorders>
              <w:top w:val="single" w:sz="12" w:space="0" w:color="auto"/>
              <w:left w:val="single" w:sz="4" w:space="0" w:color="auto"/>
              <w:bottom w:val="single" w:sz="4" w:space="0" w:color="auto"/>
              <w:right w:val="single" w:sz="4" w:space="0" w:color="auto"/>
            </w:tcBorders>
            <w:vAlign w:val="center"/>
            <w:hideMark/>
          </w:tcPr>
          <w:p w14:paraId="653F0BEB"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3EB9332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給水管、配電管その他の管又は風道の区画貫通部の充填等の処理の状況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61EB3D0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890E65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9E0BB2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D784EB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B71696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76" w:type="dxa"/>
            <w:vMerge/>
            <w:tcBorders>
              <w:top w:val="single" w:sz="12" w:space="0" w:color="auto"/>
              <w:left w:val="single" w:sz="4" w:space="0" w:color="auto"/>
              <w:bottom w:val="single" w:sz="4" w:space="0" w:color="auto"/>
              <w:right w:val="single" w:sz="4" w:space="0" w:color="auto"/>
            </w:tcBorders>
            <w:vAlign w:val="center"/>
            <w:hideMark/>
          </w:tcPr>
          <w:p w14:paraId="28E5457F" w14:textId="77777777" w:rsidR="00C46A23" w:rsidRDefault="00C46A23">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4" w:space="0" w:color="auto"/>
              <w:right w:val="single" w:sz="12" w:space="0" w:color="auto"/>
            </w:tcBorders>
            <w:vAlign w:val="center"/>
            <w:hideMark/>
          </w:tcPr>
          <w:p w14:paraId="7EA7F20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36579B50" w14:textId="77777777" w:rsidTr="00A43119">
        <w:trPr>
          <w:cantSplit/>
          <w:trHeight w:val="284"/>
          <w:jc w:val="center"/>
        </w:trPr>
        <w:tc>
          <w:tcPr>
            <w:tcW w:w="489" w:type="dxa"/>
            <w:tcBorders>
              <w:top w:val="single" w:sz="4" w:space="0" w:color="auto"/>
              <w:left w:val="single" w:sz="12" w:space="0" w:color="auto"/>
              <w:bottom w:val="single" w:sz="4" w:space="0" w:color="auto"/>
              <w:right w:val="single" w:sz="4" w:space="0" w:color="auto"/>
            </w:tcBorders>
            <w:vAlign w:val="center"/>
            <w:hideMark/>
          </w:tcPr>
          <w:p w14:paraId="7E8FBCE4"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(16)</w:t>
            </w:r>
          </w:p>
        </w:tc>
        <w:tc>
          <w:tcPr>
            <w:tcW w:w="616" w:type="dxa"/>
            <w:vMerge/>
            <w:tcBorders>
              <w:top w:val="single" w:sz="12" w:space="0" w:color="auto"/>
              <w:left w:val="single" w:sz="4" w:space="0" w:color="auto"/>
              <w:bottom w:val="single" w:sz="4" w:space="0" w:color="auto"/>
              <w:right w:val="single" w:sz="4" w:space="0" w:color="auto"/>
            </w:tcBorders>
            <w:vAlign w:val="center"/>
            <w:hideMark/>
          </w:tcPr>
          <w:p w14:paraId="6B4E68DE" w14:textId="77777777" w:rsidR="00C46A23" w:rsidRDefault="00C46A23">
            <w:pPr>
              <w:widowControl/>
              <w:jc w:val="left"/>
              <w:rPr>
                <w:rFonts w:ascii="ＭＳ Ｐ明朝" w:eastAsia="ＭＳ Ｐ明朝" w:hAnsi="ＭＳ Ｐ明朝"/>
                <w:sz w:val="18"/>
              </w:rPr>
            </w:pPr>
          </w:p>
        </w:tc>
        <w:tc>
          <w:tcPr>
            <w:tcW w:w="1652" w:type="dxa"/>
            <w:tcBorders>
              <w:top w:val="single" w:sz="4" w:space="0" w:color="auto"/>
              <w:left w:val="single" w:sz="4" w:space="0" w:color="auto"/>
              <w:bottom w:val="single" w:sz="4" w:space="0" w:color="auto"/>
              <w:right w:val="single" w:sz="4" w:space="0" w:color="auto"/>
            </w:tcBorders>
            <w:vAlign w:val="center"/>
            <w:hideMark/>
          </w:tcPr>
          <w:p w14:paraId="3A19F82C" w14:textId="259E8569"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令第</w:t>
            </w:r>
            <w:r w:rsidR="003E080C">
              <w:rPr>
                <w:rFonts w:ascii="ＭＳ Ｐ明朝" w:eastAsia="ＭＳ Ｐ明朝" w:hAnsi="ＭＳ Ｐ明朝" w:hint="eastAsia"/>
                <w:sz w:val="18"/>
              </w:rPr>
              <w:t>１１４</w:t>
            </w:r>
            <w:r>
              <w:rPr>
                <w:rFonts w:ascii="ＭＳ Ｐ明朝" w:eastAsia="ＭＳ Ｐ明朝" w:hAnsi="ＭＳ Ｐ明朝" w:hint="eastAsia"/>
                <w:sz w:val="18"/>
              </w:rPr>
              <w:t>条に規定する界壁、間仕切壁及び隔壁</w:t>
            </w:r>
          </w:p>
        </w:tc>
        <w:tc>
          <w:tcPr>
            <w:tcW w:w="3527" w:type="dxa"/>
            <w:tcBorders>
              <w:top w:val="single" w:sz="4" w:space="0" w:color="auto"/>
              <w:left w:val="single" w:sz="4" w:space="0" w:color="auto"/>
              <w:bottom w:val="single" w:sz="4" w:space="0" w:color="auto"/>
              <w:right w:val="single" w:sz="4" w:space="0" w:color="auto"/>
            </w:tcBorders>
            <w:vAlign w:val="center"/>
            <w:hideMark/>
          </w:tcPr>
          <w:p w14:paraId="11527CA4" w14:textId="2487AF68"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令第</w:t>
            </w:r>
            <w:r w:rsidR="003E080C">
              <w:rPr>
                <w:rFonts w:ascii="ＭＳ Ｐ明朝" w:eastAsia="ＭＳ Ｐ明朝" w:hAnsi="ＭＳ Ｐ明朝" w:hint="eastAsia"/>
                <w:sz w:val="18"/>
              </w:rPr>
              <w:t>１１４</w:t>
            </w:r>
            <w:r>
              <w:rPr>
                <w:rFonts w:ascii="ＭＳ Ｐ明朝" w:eastAsia="ＭＳ Ｐ明朝" w:hAnsi="ＭＳ Ｐ明朝" w:hint="eastAsia"/>
                <w:sz w:val="18"/>
              </w:rPr>
              <w:t>条に規定する界壁、間仕切壁及び隔壁の状況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24844C1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267BDC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60E8A10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776A80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7E1898C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76" w:type="dxa"/>
            <w:vMerge/>
            <w:tcBorders>
              <w:top w:val="single" w:sz="12" w:space="0" w:color="auto"/>
              <w:left w:val="single" w:sz="4" w:space="0" w:color="auto"/>
              <w:bottom w:val="single" w:sz="4" w:space="0" w:color="auto"/>
              <w:right w:val="single" w:sz="4" w:space="0" w:color="auto"/>
            </w:tcBorders>
            <w:vAlign w:val="center"/>
            <w:hideMark/>
          </w:tcPr>
          <w:p w14:paraId="10AB4AF7" w14:textId="77777777" w:rsidR="00C46A23" w:rsidRDefault="00C46A23">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4" w:space="0" w:color="auto"/>
              <w:right w:val="single" w:sz="12" w:space="0" w:color="auto"/>
            </w:tcBorders>
            <w:vAlign w:val="center"/>
            <w:hideMark/>
          </w:tcPr>
          <w:p w14:paraId="1667B2A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23B865DD" w14:textId="77777777" w:rsidTr="00A43119">
        <w:trPr>
          <w:cantSplit/>
          <w:trHeight w:val="284"/>
          <w:jc w:val="center"/>
        </w:trPr>
        <w:tc>
          <w:tcPr>
            <w:tcW w:w="489" w:type="dxa"/>
            <w:tcBorders>
              <w:top w:val="single" w:sz="4" w:space="0" w:color="auto"/>
              <w:left w:val="single" w:sz="12" w:space="0" w:color="auto"/>
              <w:bottom w:val="single" w:sz="4" w:space="0" w:color="auto"/>
              <w:right w:val="single" w:sz="4" w:space="0" w:color="auto"/>
            </w:tcBorders>
            <w:vAlign w:val="center"/>
            <w:hideMark/>
          </w:tcPr>
          <w:p w14:paraId="204ABF6E"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(17)</w:t>
            </w:r>
          </w:p>
        </w:tc>
        <w:tc>
          <w:tcPr>
            <w:tcW w:w="616" w:type="dxa"/>
            <w:vMerge/>
            <w:tcBorders>
              <w:top w:val="single" w:sz="12" w:space="0" w:color="auto"/>
              <w:left w:val="single" w:sz="4" w:space="0" w:color="auto"/>
              <w:bottom w:val="single" w:sz="4" w:space="0" w:color="auto"/>
              <w:right w:val="single" w:sz="4" w:space="0" w:color="auto"/>
            </w:tcBorders>
            <w:vAlign w:val="center"/>
            <w:hideMark/>
          </w:tcPr>
          <w:p w14:paraId="6E9E9342" w14:textId="77777777" w:rsidR="00C46A23" w:rsidRDefault="00C46A23">
            <w:pPr>
              <w:widowControl/>
              <w:jc w:val="left"/>
              <w:rPr>
                <w:rFonts w:ascii="ＭＳ Ｐ明朝" w:eastAsia="ＭＳ Ｐ明朝" w:hAnsi="ＭＳ Ｐ明朝"/>
                <w:sz w:val="18"/>
              </w:rPr>
            </w:pPr>
          </w:p>
        </w:tc>
        <w:tc>
          <w:tcPr>
            <w:tcW w:w="1652" w:type="dxa"/>
            <w:tcBorders>
              <w:top w:val="single" w:sz="4" w:space="0" w:color="auto"/>
              <w:left w:val="single" w:sz="4" w:space="0" w:color="auto"/>
              <w:bottom w:val="single" w:sz="4" w:space="0" w:color="auto"/>
              <w:right w:val="single" w:sz="4" w:space="0" w:color="auto"/>
            </w:tcBorders>
            <w:vAlign w:val="center"/>
            <w:hideMark/>
          </w:tcPr>
          <w:p w14:paraId="548442F0" w14:textId="0E1C2233" w:rsidR="00C46A23" w:rsidRDefault="00C46A23" w:rsidP="003E080C">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令第</w:t>
            </w:r>
            <w:r w:rsidR="003E080C">
              <w:rPr>
                <w:rFonts w:ascii="ＭＳ Ｐ明朝" w:eastAsia="ＭＳ Ｐ明朝" w:hAnsi="ＭＳ Ｐ明朝" w:hint="eastAsia"/>
                <w:sz w:val="18"/>
              </w:rPr>
              <w:t>１２８</w:t>
            </w:r>
            <w:r>
              <w:rPr>
                <w:rFonts w:ascii="ＭＳ Ｐ明朝" w:eastAsia="ＭＳ Ｐ明朝" w:hAnsi="ＭＳ Ｐ明朝" w:hint="eastAsia"/>
                <w:sz w:val="18"/>
              </w:rPr>
              <w:t>条の</w:t>
            </w:r>
            <w:r w:rsidR="003E080C">
              <w:rPr>
                <w:rFonts w:ascii="ＭＳ Ｐ明朝" w:eastAsia="ＭＳ Ｐ明朝" w:hAnsi="ＭＳ Ｐ明朝" w:hint="eastAsia"/>
                <w:sz w:val="18"/>
              </w:rPr>
              <w:t>５</w:t>
            </w:r>
            <w:r>
              <w:rPr>
                <w:rFonts w:ascii="ＭＳ Ｐ明朝" w:eastAsia="ＭＳ Ｐ明朝" w:hAnsi="ＭＳ Ｐ明朝" w:hint="eastAsia"/>
                <w:sz w:val="18"/>
              </w:rPr>
              <w:t>各項等に規定する建築物の壁の室内に面する部分</w:t>
            </w:r>
          </w:p>
        </w:tc>
        <w:tc>
          <w:tcPr>
            <w:tcW w:w="3527" w:type="dxa"/>
            <w:tcBorders>
              <w:top w:val="single" w:sz="4" w:space="0" w:color="auto"/>
              <w:left w:val="single" w:sz="4" w:space="0" w:color="auto"/>
              <w:bottom w:val="single" w:sz="4" w:space="0" w:color="auto"/>
              <w:right w:val="single" w:sz="4" w:space="0" w:color="auto"/>
            </w:tcBorders>
            <w:vAlign w:val="center"/>
            <w:hideMark/>
          </w:tcPr>
          <w:p w14:paraId="7108C3A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室内に面する部分の仕上げの維持保全の状況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7847E9E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79E4971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184F6F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75024E3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747EBB6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76" w:type="dxa"/>
            <w:vMerge/>
            <w:tcBorders>
              <w:top w:val="single" w:sz="12" w:space="0" w:color="auto"/>
              <w:left w:val="single" w:sz="4" w:space="0" w:color="auto"/>
              <w:bottom w:val="single" w:sz="4" w:space="0" w:color="auto"/>
              <w:right w:val="single" w:sz="4" w:space="0" w:color="auto"/>
            </w:tcBorders>
            <w:vAlign w:val="center"/>
            <w:hideMark/>
          </w:tcPr>
          <w:p w14:paraId="3CE8B709" w14:textId="77777777" w:rsidR="00C46A23" w:rsidRDefault="00C46A23">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4" w:space="0" w:color="auto"/>
              <w:right w:val="single" w:sz="12" w:space="0" w:color="auto"/>
            </w:tcBorders>
            <w:vAlign w:val="center"/>
            <w:hideMark/>
          </w:tcPr>
          <w:p w14:paraId="46C2B2E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0B257BE4" w14:textId="77777777" w:rsidTr="00A43119">
        <w:trPr>
          <w:cantSplit/>
          <w:trHeight w:val="284"/>
          <w:jc w:val="center"/>
        </w:trPr>
        <w:tc>
          <w:tcPr>
            <w:tcW w:w="489" w:type="dxa"/>
            <w:tcBorders>
              <w:top w:val="single" w:sz="4" w:space="0" w:color="auto"/>
              <w:left w:val="single" w:sz="12" w:space="0" w:color="auto"/>
              <w:bottom w:val="single" w:sz="4" w:space="0" w:color="auto"/>
              <w:right w:val="single" w:sz="4" w:space="0" w:color="auto"/>
            </w:tcBorders>
            <w:vAlign w:val="center"/>
            <w:hideMark/>
          </w:tcPr>
          <w:p w14:paraId="53078F2C"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(18)</w:t>
            </w:r>
          </w:p>
        </w:tc>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640C6F0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床</w:t>
            </w:r>
          </w:p>
        </w:tc>
        <w:tc>
          <w:tcPr>
            <w:tcW w:w="1652" w:type="dxa"/>
            <w:vMerge w:val="restart"/>
            <w:tcBorders>
              <w:top w:val="single" w:sz="4" w:space="0" w:color="auto"/>
              <w:left w:val="single" w:sz="4" w:space="0" w:color="auto"/>
              <w:bottom w:val="single" w:sz="4" w:space="0" w:color="auto"/>
              <w:right w:val="single" w:sz="4" w:space="0" w:color="auto"/>
            </w:tcBorders>
            <w:vAlign w:val="center"/>
            <w:hideMark/>
          </w:tcPr>
          <w:p w14:paraId="4C0BB2B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く体等</w:t>
            </w:r>
          </w:p>
        </w:tc>
        <w:tc>
          <w:tcPr>
            <w:tcW w:w="3527" w:type="dxa"/>
            <w:tcBorders>
              <w:top w:val="single" w:sz="4" w:space="0" w:color="auto"/>
              <w:left w:val="single" w:sz="4" w:space="0" w:color="auto"/>
              <w:bottom w:val="single" w:sz="4" w:space="0" w:color="auto"/>
              <w:right w:val="single" w:sz="4" w:space="0" w:color="auto"/>
            </w:tcBorders>
            <w:vAlign w:val="center"/>
            <w:hideMark/>
          </w:tcPr>
          <w:p w14:paraId="77D4BEA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木造の床く体の劣化及び損傷の状況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37A3A74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C55EE2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79DCB9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6B9965D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76E56D4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76" w:type="dxa"/>
            <w:vMerge w:val="restart"/>
            <w:tcBorders>
              <w:top w:val="single" w:sz="4" w:space="0" w:color="auto"/>
              <w:left w:val="single" w:sz="4" w:space="0" w:color="auto"/>
              <w:bottom w:val="single" w:sz="4" w:space="0" w:color="auto"/>
              <w:right w:val="single" w:sz="4" w:space="0" w:color="auto"/>
            </w:tcBorders>
            <w:vAlign w:val="center"/>
            <w:hideMark/>
          </w:tcPr>
          <w:p w14:paraId="5A9D49A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06" w:type="dxa"/>
            <w:tcBorders>
              <w:top w:val="single" w:sz="4" w:space="0" w:color="auto"/>
              <w:left w:val="single" w:sz="4" w:space="0" w:color="auto"/>
              <w:bottom w:val="single" w:sz="4" w:space="0" w:color="auto"/>
              <w:right w:val="single" w:sz="12" w:space="0" w:color="auto"/>
            </w:tcBorders>
            <w:vAlign w:val="center"/>
            <w:hideMark/>
          </w:tcPr>
          <w:p w14:paraId="5F1E786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7CEE9D11" w14:textId="77777777" w:rsidTr="00A43119">
        <w:trPr>
          <w:cantSplit/>
          <w:trHeight w:val="284"/>
          <w:jc w:val="center"/>
        </w:trPr>
        <w:tc>
          <w:tcPr>
            <w:tcW w:w="489" w:type="dxa"/>
            <w:tcBorders>
              <w:top w:val="single" w:sz="4" w:space="0" w:color="auto"/>
              <w:left w:val="single" w:sz="12" w:space="0" w:color="auto"/>
              <w:bottom w:val="single" w:sz="4" w:space="0" w:color="auto"/>
              <w:right w:val="single" w:sz="4" w:space="0" w:color="auto"/>
            </w:tcBorders>
            <w:vAlign w:val="center"/>
            <w:hideMark/>
          </w:tcPr>
          <w:p w14:paraId="2027A855"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(19)</w:t>
            </w: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2C717A61" w14:textId="77777777" w:rsidR="00C46A23" w:rsidRDefault="00C46A23">
            <w:pPr>
              <w:widowControl/>
              <w:jc w:val="left"/>
              <w:rPr>
                <w:rFonts w:ascii="ＭＳ Ｐ明朝" w:eastAsia="ＭＳ Ｐ明朝" w:hAnsi="ＭＳ Ｐ明朝"/>
                <w:sz w:val="18"/>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14:paraId="1870A93E"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3519665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鉄骨造の床く体の劣化及び損傷の状況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2A7922D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43AE4F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626E43B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B28FD4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E8A5EC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76" w:type="dxa"/>
            <w:vMerge/>
            <w:tcBorders>
              <w:top w:val="single" w:sz="4" w:space="0" w:color="auto"/>
              <w:left w:val="single" w:sz="4" w:space="0" w:color="auto"/>
              <w:bottom w:val="single" w:sz="4" w:space="0" w:color="auto"/>
              <w:right w:val="single" w:sz="4" w:space="0" w:color="auto"/>
            </w:tcBorders>
            <w:vAlign w:val="center"/>
            <w:hideMark/>
          </w:tcPr>
          <w:p w14:paraId="0D637A33" w14:textId="77777777" w:rsidR="00C46A23" w:rsidRDefault="00C46A23">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4" w:space="0" w:color="auto"/>
              <w:right w:val="single" w:sz="12" w:space="0" w:color="auto"/>
            </w:tcBorders>
            <w:vAlign w:val="center"/>
            <w:hideMark/>
          </w:tcPr>
          <w:p w14:paraId="3C53B1F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3A5A765E" w14:textId="77777777" w:rsidTr="00A43119">
        <w:trPr>
          <w:cantSplit/>
          <w:trHeight w:val="284"/>
          <w:jc w:val="center"/>
        </w:trPr>
        <w:tc>
          <w:tcPr>
            <w:tcW w:w="489" w:type="dxa"/>
            <w:tcBorders>
              <w:top w:val="single" w:sz="4" w:space="0" w:color="auto"/>
              <w:left w:val="single" w:sz="12" w:space="0" w:color="auto"/>
              <w:bottom w:val="single" w:sz="4" w:space="0" w:color="auto"/>
              <w:right w:val="single" w:sz="4" w:space="0" w:color="auto"/>
            </w:tcBorders>
            <w:vAlign w:val="center"/>
            <w:hideMark/>
          </w:tcPr>
          <w:p w14:paraId="21448D93"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(20)</w:t>
            </w: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5DF811C6" w14:textId="77777777" w:rsidR="00C46A23" w:rsidRDefault="00C46A23">
            <w:pPr>
              <w:widowControl/>
              <w:jc w:val="left"/>
              <w:rPr>
                <w:rFonts w:ascii="ＭＳ Ｐ明朝" w:eastAsia="ＭＳ Ｐ明朝" w:hAnsi="ＭＳ Ｐ明朝"/>
                <w:sz w:val="18"/>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14:paraId="10CEBCD0"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662E2FE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鉄筋コンクリート造及び鉄骨鉄筋コンクリート造の床く体の劣化及び損傷の状況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14F0C7E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74319C9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E523FF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46D26E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A7B020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76" w:type="dxa"/>
            <w:vMerge/>
            <w:tcBorders>
              <w:top w:val="single" w:sz="4" w:space="0" w:color="auto"/>
              <w:left w:val="single" w:sz="4" w:space="0" w:color="auto"/>
              <w:bottom w:val="single" w:sz="4" w:space="0" w:color="auto"/>
              <w:right w:val="single" w:sz="4" w:space="0" w:color="auto"/>
            </w:tcBorders>
            <w:vAlign w:val="center"/>
            <w:hideMark/>
          </w:tcPr>
          <w:p w14:paraId="2C0A9027" w14:textId="77777777" w:rsidR="00C46A23" w:rsidRDefault="00C46A23">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4" w:space="0" w:color="auto"/>
              <w:right w:val="single" w:sz="12" w:space="0" w:color="auto"/>
            </w:tcBorders>
            <w:vAlign w:val="center"/>
            <w:hideMark/>
          </w:tcPr>
          <w:p w14:paraId="2C49036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5AEAD579" w14:textId="77777777" w:rsidTr="00A43119">
        <w:trPr>
          <w:cantSplit/>
          <w:trHeight w:val="284"/>
          <w:jc w:val="center"/>
        </w:trPr>
        <w:tc>
          <w:tcPr>
            <w:tcW w:w="489" w:type="dxa"/>
            <w:tcBorders>
              <w:top w:val="single" w:sz="4" w:space="0" w:color="auto"/>
              <w:left w:val="single" w:sz="12" w:space="0" w:color="auto"/>
              <w:bottom w:val="single" w:sz="4" w:space="0" w:color="auto"/>
              <w:right w:val="single" w:sz="4" w:space="0" w:color="auto"/>
            </w:tcBorders>
            <w:vAlign w:val="center"/>
            <w:hideMark/>
          </w:tcPr>
          <w:p w14:paraId="16EDBC58"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(21)</w:t>
            </w: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395F4014" w14:textId="77777777" w:rsidR="00C46A23" w:rsidRDefault="00C46A23">
            <w:pPr>
              <w:widowControl/>
              <w:jc w:val="left"/>
              <w:rPr>
                <w:rFonts w:ascii="ＭＳ Ｐ明朝" w:eastAsia="ＭＳ Ｐ明朝" w:hAnsi="ＭＳ Ｐ明朝"/>
                <w:sz w:val="18"/>
              </w:rPr>
            </w:pPr>
          </w:p>
        </w:tc>
        <w:tc>
          <w:tcPr>
            <w:tcW w:w="1652" w:type="dxa"/>
            <w:vMerge w:val="restart"/>
            <w:tcBorders>
              <w:top w:val="single" w:sz="4" w:space="0" w:color="auto"/>
              <w:left w:val="single" w:sz="4" w:space="0" w:color="auto"/>
              <w:bottom w:val="single" w:sz="4" w:space="0" w:color="auto"/>
              <w:right w:val="single" w:sz="4" w:space="0" w:color="auto"/>
            </w:tcBorders>
            <w:vAlign w:val="center"/>
            <w:hideMark/>
          </w:tcPr>
          <w:p w14:paraId="162A1D6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耐火構造の床又は準耐火構造の床(防火区画を構成する床に限る。)</w:t>
            </w:r>
          </w:p>
        </w:tc>
        <w:tc>
          <w:tcPr>
            <w:tcW w:w="3527" w:type="dxa"/>
            <w:tcBorders>
              <w:top w:val="single" w:sz="4" w:space="0" w:color="auto"/>
              <w:left w:val="single" w:sz="4" w:space="0" w:color="auto"/>
              <w:bottom w:val="single" w:sz="4" w:space="0" w:color="auto"/>
              <w:right w:val="single" w:sz="4" w:space="0" w:color="auto"/>
            </w:tcBorders>
            <w:vAlign w:val="center"/>
            <w:hideMark/>
          </w:tcPr>
          <w:p w14:paraId="68B5CB1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準耐火性能等の確保の状況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213DC5D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9DBACA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B7C9EC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6E3ECA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0FB34B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76" w:type="dxa"/>
            <w:vMerge w:val="restart"/>
            <w:tcBorders>
              <w:top w:val="single" w:sz="4" w:space="0" w:color="auto"/>
              <w:left w:val="single" w:sz="4" w:space="0" w:color="auto"/>
              <w:bottom w:val="single" w:sz="4" w:space="0" w:color="auto"/>
              <w:right w:val="single" w:sz="4" w:space="0" w:color="auto"/>
            </w:tcBorders>
            <w:vAlign w:val="center"/>
            <w:hideMark/>
          </w:tcPr>
          <w:p w14:paraId="4021123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06" w:type="dxa"/>
            <w:tcBorders>
              <w:top w:val="single" w:sz="4" w:space="0" w:color="auto"/>
              <w:left w:val="single" w:sz="4" w:space="0" w:color="auto"/>
              <w:bottom w:val="single" w:sz="4" w:space="0" w:color="auto"/>
              <w:right w:val="single" w:sz="12" w:space="0" w:color="auto"/>
            </w:tcBorders>
            <w:vAlign w:val="center"/>
            <w:hideMark/>
          </w:tcPr>
          <w:p w14:paraId="4FC580E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7751B091" w14:textId="77777777" w:rsidTr="00A43119">
        <w:trPr>
          <w:cantSplit/>
          <w:trHeight w:val="70"/>
          <w:jc w:val="center"/>
        </w:trPr>
        <w:tc>
          <w:tcPr>
            <w:tcW w:w="489" w:type="dxa"/>
            <w:tcBorders>
              <w:top w:val="single" w:sz="4" w:space="0" w:color="auto"/>
              <w:left w:val="single" w:sz="12" w:space="0" w:color="auto"/>
              <w:bottom w:val="single" w:sz="4" w:space="0" w:color="auto"/>
              <w:right w:val="single" w:sz="4" w:space="0" w:color="auto"/>
            </w:tcBorders>
            <w:vAlign w:val="center"/>
            <w:hideMark/>
          </w:tcPr>
          <w:p w14:paraId="3D3C59AB"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(22)</w:t>
            </w: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4F48C06C" w14:textId="77777777" w:rsidR="00C46A23" w:rsidRDefault="00C46A23">
            <w:pPr>
              <w:widowControl/>
              <w:jc w:val="left"/>
              <w:rPr>
                <w:rFonts w:ascii="ＭＳ Ｐ明朝" w:eastAsia="ＭＳ Ｐ明朝" w:hAnsi="ＭＳ Ｐ明朝"/>
                <w:sz w:val="18"/>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14:paraId="350ADE21"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7CF86B3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部材の劣化及び損傷の状況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6136AF1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9E70A1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7F7B42A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6B8541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87EA6F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76" w:type="dxa"/>
            <w:vMerge/>
            <w:tcBorders>
              <w:top w:val="single" w:sz="4" w:space="0" w:color="auto"/>
              <w:left w:val="single" w:sz="4" w:space="0" w:color="auto"/>
              <w:bottom w:val="single" w:sz="4" w:space="0" w:color="auto"/>
              <w:right w:val="single" w:sz="4" w:space="0" w:color="auto"/>
            </w:tcBorders>
            <w:vAlign w:val="center"/>
            <w:hideMark/>
          </w:tcPr>
          <w:p w14:paraId="0DD8E6F8" w14:textId="77777777" w:rsidR="00C46A23" w:rsidRDefault="00C46A23">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4" w:space="0" w:color="auto"/>
              <w:right w:val="single" w:sz="12" w:space="0" w:color="auto"/>
            </w:tcBorders>
            <w:vAlign w:val="center"/>
            <w:hideMark/>
          </w:tcPr>
          <w:p w14:paraId="55216E4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411A7636" w14:textId="77777777" w:rsidTr="00A43119">
        <w:trPr>
          <w:cantSplit/>
          <w:trHeight w:val="284"/>
          <w:jc w:val="center"/>
        </w:trPr>
        <w:tc>
          <w:tcPr>
            <w:tcW w:w="489" w:type="dxa"/>
            <w:tcBorders>
              <w:top w:val="single" w:sz="4" w:space="0" w:color="auto"/>
              <w:left w:val="single" w:sz="12" w:space="0" w:color="auto"/>
              <w:bottom w:val="single" w:sz="4" w:space="0" w:color="auto"/>
              <w:right w:val="single" w:sz="4" w:space="0" w:color="auto"/>
            </w:tcBorders>
            <w:vAlign w:val="center"/>
            <w:hideMark/>
          </w:tcPr>
          <w:p w14:paraId="6CC6081F"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(23)</w:t>
            </w: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04327591" w14:textId="77777777" w:rsidR="00C46A23" w:rsidRDefault="00C46A23">
            <w:pPr>
              <w:widowControl/>
              <w:jc w:val="left"/>
              <w:rPr>
                <w:rFonts w:ascii="ＭＳ Ｐ明朝" w:eastAsia="ＭＳ Ｐ明朝" w:hAnsi="ＭＳ Ｐ明朝"/>
                <w:sz w:val="18"/>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14:paraId="1ED4E929"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6901872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給水管、配電管その他の管又は風道の区画貫通部の充填等の処理の状況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7AAC063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4784F2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680F10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BAB179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DB506B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76" w:type="dxa"/>
            <w:vMerge/>
            <w:tcBorders>
              <w:top w:val="single" w:sz="4" w:space="0" w:color="auto"/>
              <w:left w:val="single" w:sz="4" w:space="0" w:color="auto"/>
              <w:bottom w:val="single" w:sz="4" w:space="0" w:color="auto"/>
              <w:right w:val="single" w:sz="4" w:space="0" w:color="auto"/>
            </w:tcBorders>
            <w:vAlign w:val="center"/>
            <w:hideMark/>
          </w:tcPr>
          <w:p w14:paraId="74CECAC1" w14:textId="77777777" w:rsidR="00C46A23" w:rsidRDefault="00C46A23">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4" w:space="0" w:color="auto"/>
              <w:right w:val="single" w:sz="12" w:space="0" w:color="auto"/>
            </w:tcBorders>
            <w:vAlign w:val="center"/>
            <w:hideMark/>
          </w:tcPr>
          <w:p w14:paraId="3C45442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72992AE3" w14:textId="77777777" w:rsidTr="00A43119">
        <w:trPr>
          <w:cantSplit/>
          <w:trHeight w:val="284"/>
          <w:jc w:val="center"/>
        </w:trPr>
        <w:tc>
          <w:tcPr>
            <w:tcW w:w="489" w:type="dxa"/>
            <w:tcBorders>
              <w:top w:val="single" w:sz="4" w:space="0" w:color="auto"/>
              <w:left w:val="single" w:sz="12" w:space="0" w:color="auto"/>
              <w:bottom w:val="single" w:sz="4" w:space="0" w:color="auto"/>
              <w:right w:val="single" w:sz="4" w:space="0" w:color="auto"/>
            </w:tcBorders>
            <w:vAlign w:val="center"/>
            <w:hideMark/>
          </w:tcPr>
          <w:p w14:paraId="3FE5BBD9"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(24)</w:t>
            </w:r>
          </w:p>
        </w:tc>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6B643E1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天井</w:t>
            </w:r>
          </w:p>
        </w:tc>
        <w:tc>
          <w:tcPr>
            <w:tcW w:w="1652" w:type="dxa"/>
            <w:vMerge w:val="restart"/>
            <w:tcBorders>
              <w:top w:val="single" w:sz="4" w:space="0" w:color="auto"/>
              <w:left w:val="single" w:sz="4" w:space="0" w:color="auto"/>
              <w:bottom w:val="single" w:sz="4" w:space="0" w:color="auto"/>
              <w:right w:val="single" w:sz="4" w:space="0" w:color="auto"/>
            </w:tcBorders>
            <w:vAlign w:val="center"/>
            <w:hideMark/>
          </w:tcPr>
          <w:p w14:paraId="7FAEAC0D" w14:textId="5F373B86" w:rsidR="00C46A23" w:rsidRDefault="00C46A23" w:rsidP="003E080C">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令第</w:t>
            </w:r>
            <w:r w:rsidR="003E080C">
              <w:rPr>
                <w:rFonts w:ascii="ＭＳ Ｐ明朝" w:eastAsia="ＭＳ Ｐ明朝" w:hAnsi="ＭＳ Ｐ明朝" w:hint="eastAsia"/>
                <w:sz w:val="18"/>
              </w:rPr>
              <w:t>１２８</w:t>
            </w:r>
            <w:r>
              <w:rPr>
                <w:rFonts w:ascii="ＭＳ Ｐ明朝" w:eastAsia="ＭＳ Ｐ明朝" w:hAnsi="ＭＳ Ｐ明朝" w:hint="eastAsia"/>
                <w:sz w:val="18"/>
              </w:rPr>
              <w:t>条の</w:t>
            </w:r>
            <w:r w:rsidR="003E080C">
              <w:rPr>
                <w:rFonts w:ascii="ＭＳ Ｐ明朝" w:eastAsia="ＭＳ Ｐ明朝" w:hAnsi="ＭＳ Ｐ明朝" w:hint="eastAsia"/>
                <w:sz w:val="18"/>
              </w:rPr>
              <w:t>５</w:t>
            </w:r>
            <w:r>
              <w:rPr>
                <w:rFonts w:ascii="ＭＳ Ｐ明朝" w:eastAsia="ＭＳ Ｐ明朝" w:hAnsi="ＭＳ Ｐ明朝" w:hint="eastAsia"/>
                <w:sz w:val="18"/>
              </w:rPr>
              <w:t>各項等に規定する建築物の天井の室内に面する部分</w:t>
            </w:r>
          </w:p>
        </w:tc>
        <w:tc>
          <w:tcPr>
            <w:tcW w:w="3527" w:type="dxa"/>
            <w:tcBorders>
              <w:top w:val="single" w:sz="4" w:space="0" w:color="auto"/>
              <w:left w:val="single" w:sz="4" w:space="0" w:color="auto"/>
              <w:bottom w:val="single" w:sz="4" w:space="0" w:color="auto"/>
              <w:right w:val="single" w:sz="4" w:space="0" w:color="auto"/>
            </w:tcBorders>
            <w:vAlign w:val="center"/>
            <w:hideMark/>
          </w:tcPr>
          <w:p w14:paraId="6B0B7BC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室内に面する部分の仕上げの維持保全の状況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3299B59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DD8A31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AF5BAD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00EA6C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D1FCDE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76" w:type="dxa"/>
            <w:vMerge w:val="restart"/>
            <w:tcBorders>
              <w:top w:val="single" w:sz="4" w:space="0" w:color="auto"/>
              <w:left w:val="single" w:sz="4" w:space="0" w:color="auto"/>
              <w:bottom w:val="single" w:sz="4" w:space="0" w:color="auto"/>
              <w:right w:val="single" w:sz="4" w:space="0" w:color="auto"/>
            </w:tcBorders>
            <w:vAlign w:val="center"/>
            <w:hideMark/>
          </w:tcPr>
          <w:p w14:paraId="682AA23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06" w:type="dxa"/>
            <w:tcBorders>
              <w:top w:val="single" w:sz="4" w:space="0" w:color="auto"/>
              <w:left w:val="single" w:sz="4" w:space="0" w:color="auto"/>
              <w:bottom w:val="single" w:sz="4" w:space="0" w:color="auto"/>
              <w:right w:val="single" w:sz="12" w:space="0" w:color="auto"/>
            </w:tcBorders>
            <w:vAlign w:val="center"/>
            <w:hideMark/>
          </w:tcPr>
          <w:p w14:paraId="469E9BA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02440722" w14:textId="77777777" w:rsidTr="00A43119">
        <w:trPr>
          <w:cantSplit/>
          <w:trHeight w:val="284"/>
          <w:jc w:val="center"/>
        </w:trPr>
        <w:tc>
          <w:tcPr>
            <w:tcW w:w="489" w:type="dxa"/>
            <w:tcBorders>
              <w:top w:val="single" w:sz="4" w:space="0" w:color="auto"/>
              <w:left w:val="single" w:sz="12" w:space="0" w:color="auto"/>
              <w:bottom w:val="single" w:sz="4" w:space="0" w:color="auto"/>
              <w:right w:val="single" w:sz="4" w:space="0" w:color="auto"/>
            </w:tcBorders>
            <w:vAlign w:val="center"/>
            <w:hideMark/>
          </w:tcPr>
          <w:p w14:paraId="59256ABB"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(25)</w:t>
            </w: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0B7C6945" w14:textId="77777777" w:rsidR="00C46A23" w:rsidRDefault="00C46A23">
            <w:pPr>
              <w:widowControl/>
              <w:jc w:val="left"/>
              <w:rPr>
                <w:rFonts w:ascii="ＭＳ Ｐ明朝" w:eastAsia="ＭＳ Ｐ明朝" w:hAnsi="ＭＳ Ｐ明朝"/>
                <w:sz w:val="18"/>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14:paraId="3EDF2DAB"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12E7DC6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室内に面する部分の仕上げの劣化及び損傷の状況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63FF28B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ECAEC3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9D603F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262840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86FD8F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76" w:type="dxa"/>
            <w:vMerge/>
            <w:tcBorders>
              <w:top w:val="single" w:sz="4" w:space="0" w:color="auto"/>
              <w:left w:val="single" w:sz="4" w:space="0" w:color="auto"/>
              <w:bottom w:val="single" w:sz="4" w:space="0" w:color="auto"/>
              <w:right w:val="single" w:sz="4" w:space="0" w:color="auto"/>
            </w:tcBorders>
            <w:vAlign w:val="center"/>
            <w:hideMark/>
          </w:tcPr>
          <w:p w14:paraId="15E315BC" w14:textId="77777777" w:rsidR="00C46A23" w:rsidRDefault="00C46A23">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4" w:space="0" w:color="auto"/>
              <w:right w:val="single" w:sz="12" w:space="0" w:color="auto"/>
            </w:tcBorders>
            <w:vAlign w:val="center"/>
            <w:hideMark/>
          </w:tcPr>
          <w:p w14:paraId="43C598E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17EBAFF6" w14:textId="77777777" w:rsidTr="00A43119">
        <w:trPr>
          <w:cantSplit/>
          <w:trHeight w:val="284"/>
          <w:jc w:val="center"/>
        </w:trPr>
        <w:tc>
          <w:tcPr>
            <w:tcW w:w="489" w:type="dxa"/>
            <w:tcBorders>
              <w:top w:val="single" w:sz="4" w:space="0" w:color="auto"/>
              <w:left w:val="single" w:sz="12" w:space="0" w:color="auto"/>
              <w:bottom w:val="single" w:sz="4" w:space="0" w:color="auto"/>
              <w:right w:val="single" w:sz="4" w:space="0" w:color="auto"/>
            </w:tcBorders>
            <w:vAlign w:val="center"/>
            <w:hideMark/>
          </w:tcPr>
          <w:p w14:paraId="4D70FF2A"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(26)</w:t>
            </w: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02F9D32E" w14:textId="77777777" w:rsidR="00C46A23" w:rsidRDefault="00C46A23">
            <w:pPr>
              <w:widowControl/>
              <w:jc w:val="left"/>
              <w:rPr>
                <w:rFonts w:ascii="ＭＳ Ｐ明朝" w:eastAsia="ＭＳ Ｐ明朝" w:hAnsi="ＭＳ Ｐ明朝"/>
                <w:sz w:val="18"/>
              </w:rPr>
            </w:pPr>
          </w:p>
        </w:tc>
        <w:tc>
          <w:tcPr>
            <w:tcW w:w="1652" w:type="dxa"/>
            <w:tcBorders>
              <w:top w:val="single" w:sz="4" w:space="0" w:color="auto"/>
              <w:left w:val="single" w:sz="4" w:space="0" w:color="auto"/>
              <w:bottom w:val="single" w:sz="4" w:space="0" w:color="auto"/>
              <w:right w:val="single" w:sz="4" w:space="0" w:color="auto"/>
            </w:tcBorders>
            <w:vAlign w:val="center"/>
            <w:hideMark/>
          </w:tcPr>
          <w:p w14:paraId="4527499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特定天井</w:t>
            </w:r>
          </w:p>
        </w:tc>
        <w:tc>
          <w:tcPr>
            <w:tcW w:w="3527" w:type="dxa"/>
            <w:tcBorders>
              <w:top w:val="single" w:sz="4" w:space="0" w:color="auto"/>
              <w:left w:val="single" w:sz="4" w:space="0" w:color="auto"/>
              <w:bottom w:val="single" w:sz="4" w:space="0" w:color="auto"/>
              <w:right w:val="single" w:sz="4" w:space="0" w:color="auto"/>
            </w:tcBorders>
            <w:vAlign w:val="center"/>
            <w:hideMark/>
          </w:tcPr>
          <w:p w14:paraId="0F3F742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特定天井の天井材の劣化及び損傷の状況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10572F5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7BC0FC0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591219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BC336C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B18AF8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76" w:type="dxa"/>
            <w:vMerge/>
            <w:tcBorders>
              <w:top w:val="single" w:sz="4" w:space="0" w:color="auto"/>
              <w:left w:val="single" w:sz="4" w:space="0" w:color="auto"/>
              <w:bottom w:val="single" w:sz="4" w:space="0" w:color="auto"/>
              <w:right w:val="single" w:sz="4" w:space="0" w:color="auto"/>
            </w:tcBorders>
            <w:vAlign w:val="center"/>
            <w:hideMark/>
          </w:tcPr>
          <w:p w14:paraId="6D13B6D2" w14:textId="77777777" w:rsidR="00C46A23" w:rsidRDefault="00C46A23">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4" w:space="0" w:color="auto"/>
              <w:right w:val="single" w:sz="12" w:space="0" w:color="auto"/>
            </w:tcBorders>
            <w:vAlign w:val="center"/>
            <w:hideMark/>
          </w:tcPr>
          <w:p w14:paraId="2859872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6C8E6713" w14:textId="77777777" w:rsidTr="00A43119">
        <w:trPr>
          <w:cantSplit/>
          <w:trHeight w:val="284"/>
          <w:jc w:val="center"/>
        </w:trPr>
        <w:tc>
          <w:tcPr>
            <w:tcW w:w="489" w:type="dxa"/>
            <w:tcBorders>
              <w:top w:val="single" w:sz="4" w:space="0" w:color="auto"/>
              <w:left w:val="single" w:sz="12" w:space="0" w:color="auto"/>
              <w:bottom w:val="single" w:sz="4" w:space="0" w:color="auto"/>
              <w:right w:val="single" w:sz="4" w:space="0" w:color="auto"/>
            </w:tcBorders>
            <w:vAlign w:val="center"/>
            <w:hideMark/>
          </w:tcPr>
          <w:p w14:paraId="33910754"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(27)</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DD2EA9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防火設備(防火扉、防火シャッターその他これらに類するものに限る。)又は戸</w:t>
            </w:r>
          </w:p>
        </w:tc>
        <w:tc>
          <w:tcPr>
            <w:tcW w:w="3527" w:type="dxa"/>
            <w:tcBorders>
              <w:top w:val="single" w:sz="4" w:space="0" w:color="auto"/>
              <w:left w:val="single" w:sz="4" w:space="0" w:color="auto"/>
              <w:bottom w:val="single" w:sz="4" w:space="0" w:color="auto"/>
              <w:right w:val="single" w:sz="4" w:space="0" w:color="auto"/>
            </w:tcBorders>
            <w:vAlign w:val="center"/>
            <w:hideMark/>
          </w:tcPr>
          <w:p w14:paraId="7F7DC0B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区画に対応した防火設備又は戸の設置の状況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16566ED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CE60F0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70DB8E3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1EB5B1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D12B1D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76" w:type="dxa"/>
            <w:tcBorders>
              <w:top w:val="single" w:sz="4" w:space="0" w:color="auto"/>
              <w:left w:val="single" w:sz="4" w:space="0" w:color="auto"/>
              <w:bottom w:val="single" w:sz="4" w:space="0" w:color="auto"/>
              <w:right w:val="single" w:sz="4" w:space="0" w:color="auto"/>
            </w:tcBorders>
            <w:vAlign w:val="center"/>
            <w:hideMark/>
          </w:tcPr>
          <w:p w14:paraId="413C495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06" w:type="dxa"/>
            <w:tcBorders>
              <w:top w:val="single" w:sz="4" w:space="0" w:color="auto"/>
              <w:left w:val="single" w:sz="4" w:space="0" w:color="auto"/>
              <w:bottom w:val="single" w:sz="4" w:space="0" w:color="auto"/>
              <w:right w:val="single" w:sz="12" w:space="0" w:color="auto"/>
            </w:tcBorders>
            <w:vAlign w:val="center"/>
            <w:hideMark/>
          </w:tcPr>
          <w:p w14:paraId="40D63AB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64BD6911" w14:textId="77777777" w:rsidTr="00A43119">
        <w:trPr>
          <w:cantSplit/>
          <w:trHeight w:val="284"/>
          <w:jc w:val="center"/>
        </w:trPr>
        <w:tc>
          <w:tcPr>
            <w:tcW w:w="489" w:type="dxa"/>
            <w:tcBorders>
              <w:top w:val="single" w:sz="4" w:space="0" w:color="auto"/>
              <w:left w:val="single" w:sz="12" w:space="0" w:color="auto"/>
              <w:bottom w:val="single" w:sz="4" w:space="0" w:color="auto"/>
              <w:right w:val="single" w:sz="4" w:space="0" w:color="auto"/>
            </w:tcBorders>
            <w:vAlign w:val="center"/>
            <w:hideMark/>
          </w:tcPr>
          <w:p w14:paraId="7F67229F"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(28)</w:t>
            </w: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32A83B61"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7AFAB76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居室から地上へ通じる主たる廊下、階段その他の通路に設置された防火設備又は戸におけるくぐり戸の設置の状況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7F5AC8F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8DD01A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1952DA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304115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E19212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76" w:type="dxa"/>
            <w:vMerge w:val="restart"/>
            <w:tcBorders>
              <w:top w:val="single" w:sz="4" w:space="0" w:color="auto"/>
              <w:left w:val="single" w:sz="4" w:space="0" w:color="auto"/>
              <w:bottom w:val="single" w:sz="4" w:space="0" w:color="auto"/>
              <w:right w:val="single" w:sz="4" w:space="0" w:color="auto"/>
            </w:tcBorders>
            <w:vAlign w:val="center"/>
            <w:hideMark/>
          </w:tcPr>
          <w:p w14:paraId="7518942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06" w:type="dxa"/>
            <w:tcBorders>
              <w:top w:val="single" w:sz="4" w:space="0" w:color="auto"/>
              <w:left w:val="single" w:sz="4" w:space="0" w:color="auto"/>
              <w:bottom w:val="single" w:sz="4" w:space="0" w:color="auto"/>
              <w:right w:val="single" w:sz="12" w:space="0" w:color="auto"/>
            </w:tcBorders>
            <w:vAlign w:val="center"/>
            <w:hideMark/>
          </w:tcPr>
          <w:p w14:paraId="4AF8799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1795FB09" w14:textId="77777777" w:rsidTr="00A43119">
        <w:trPr>
          <w:cantSplit/>
          <w:trHeight w:val="284"/>
          <w:jc w:val="center"/>
        </w:trPr>
        <w:tc>
          <w:tcPr>
            <w:tcW w:w="489" w:type="dxa"/>
            <w:tcBorders>
              <w:top w:val="single" w:sz="4" w:space="0" w:color="auto"/>
              <w:left w:val="single" w:sz="12" w:space="0" w:color="auto"/>
              <w:bottom w:val="single" w:sz="4" w:space="0" w:color="auto"/>
              <w:right w:val="single" w:sz="4" w:space="0" w:color="auto"/>
            </w:tcBorders>
            <w:vAlign w:val="center"/>
            <w:hideMark/>
          </w:tcPr>
          <w:p w14:paraId="7F5C263E" w14:textId="77777777" w:rsidR="00C46A23" w:rsidRDefault="00C46A23" w:rsidP="003E080C">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(29)</w:t>
            </w: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0D340FBD"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214C78D7" w14:textId="758543F0" w:rsidR="00C46A23" w:rsidRDefault="00C46A23" w:rsidP="00B9212E">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昭和</w:t>
            </w:r>
            <w:r w:rsidR="003E080C">
              <w:rPr>
                <w:rFonts w:ascii="ＭＳ Ｐ明朝" w:eastAsia="ＭＳ Ｐ明朝" w:hAnsi="ＭＳ Ｐ明朝" w:hint="eastAsia"/>
                <w:sz w:val="18"/>
              </w:rPr>
              <w:t>４８</w:t>
            </w:r>
            <w:r>
              <w:rPr>
                <w:rFonts w:ascii="ＭＳ Ｐ明朝" w:eastAsia="ＭＳ Ｐ明朝" w:hAnsi="ＭＳ Ｐ明朝" w:hint="eastAsia"/>
                <w:sz w:val="18"/>
              </w:rPr>
              <w:t>年建設省告示第</w:t>
            </w:r>
            <w:r w:rsidR="003E080C">
              <w:rPr>
                <w:rFonts w:ascii="ＭＳ Ｐ明朝" w:eastAsia="ＭＳ Ｐ明朝" w:hAnsi="ＭＳ Ｐ明朝" w:hint="eastAsia"/>
                <w:sz w:val="18"/>
              </w:rPr>
              <w:t>２５６３</w:t>
            </w:r>
            <w:r>
              <w:rPr>
                <w:rFonts w:ascii="ＭＳ Ｐ明朝" w:eastAsia="ＭＳ Ｐ明朝" w:hAnsi="ＭＳ Ｐ明朝" w:hint="eastAsia"/>
                <w:sz w:val="18"/>
              </w:rPr>
              <w:t>号第</w:t>
            </w:r>
            <w:r w:rsidR="00B9212E">
              <w:rPr>
                <w:rFonts w:ascii="ＭＳ Ｐ明朝" w:eastAsia="ＭＳ Ｐ明朝" w:hAnsi="ＭＳ Ｐ明朝" w:hint="eastAsia"/>
                <w:sz w:val="18"/>
              </w:rPr>
              <w:t>１</w:t>
            </w:r>
            <w:r>
              <w:rPr>
                <w:rFonts w:ascii="ＭＳ Ｐ明朝" w:eastAsia="ＭＳ Ｐ明朝" w:hAnsi="ＭＳ Ｐ明朝" w:hint="eastAsia"/>
                <w:sz w:val="18"/>
              </w:rPr>
              <w:t>第</w:t>
            </w:r>
            <w:r w:rsidR="003E080C">
              <w:rPr>
                <w:rFonts w:ascii="ＭＳ Ｐ明朝" w:eastAsia="ＭＳ Ｐ明朝" w:hAnsi="ＭＳ Ｐ明朝" w:hint="eastAsia"/>
                <w:sz w:val="18"/>
              </w:rPr>
              <w:t>１</w:t>
            </w:r>
            <w:r>
              <w:rPr>
                <w:rFonts w:ascii="ＭＳ Ｐ明朝" w:eastAsia="ＭＳ Ｐ明朝" w:hAnsi="ＭＳ Ｐ明朝" w:hint="eastAsia"/>
                <w:sz w:val="18"/>
              </w:rPr>
              <w:t>号ロに規定する基準への適合の状況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0DC485E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751D8C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9F6B07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77DCEBC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714EC2C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76" w:type="dxa"/>
            <w:vMerge/>
            <w:tcBorders>
              <w:top w:val="single" w:sz="4" w:space="0" w:color="auto"/>
              <w:left w:val="single" w:sz="4" w:space="0" w:color="auto"/>
              <w:bottom w:val="single" w:sz="4" w:space="0" w:color="auto"/>
              <w:right w:val="single" w:sz="4" w:space="0" w:color="auto"/>
            </w:tcBorders>
            <w:vAlign w:val="center"/>
            <w:hideMark/>
          </w:tcPr>
          <w:p w14:paraId="75934C31" w14:textId="77777777" w:rsidR="00C46A23" w:rsidRDefault="00C46A23">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4" w:space="0" w:color="auto"/>
              <w:right w:val="single" w:sz="12" w:space="0" w:color="auto"/>
            </w:tcBorders>
            <w:vAlign w:val="center"/>
            <w:hideMark/>
          </w:tcPr>
          <w:p w14:paraId="2EDEF66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6E48B576" w14:textId="77777777" w:rsidTr="00A43119">
        <w:trPr>
          <w:cantSplit/>
          <w:trHeight w:val="227"/>
          <w:jc w:val="center"/>
        </w:trPr>
        <w:tc>
          <w:tcPr>
            <w:tcW w:w="489" w:type="dxa"/>
            <w:tcBorders>
              <w:top w:val="single" w:sz="4" w:space="0" w:color="auto"/>
              <w:left w:val="single" w:sz="12" w:space="0" w:color="auto"/>
              <w:bottom w:val="single" w:sz="4" w:space="0" w:color="auto"/>
              <w:right w:val="single" w:sz="4" w:space="0" w:color="auto"/>
            </w:tcBorders>
            <w:vAlign w:val="center"/>
            <w:hideMark/>
          </w:tcPr>
          <w:p w14:paraId="088D2687"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(30)</w:t>
            </w: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2A0BCA4F"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215CF43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防火扉又は戸の開放方向</w:t>
            </w:r>
          </w:p>
        </w:tc>
        <w:tc>
          <w:tcPr>
            <w:tcW w:w="364" w:type="dxa"/>
            <w:tcBorders>
              <w:top w:val="single" w:sz="4" w:space="0" w:color="auto"/>
              <w:left w:val="single" w:sz="4" w:space="0" w:color="auto"/>
              <w:bottom w:val="single" w:sz="4" w:space="0" w:color="auto"/>
              <w:right w:val="single" w:sz="4" w:space="0" w:color="auto"/>
            </w:tcBorders>
            <w:vAlign w:val="center"/>
            <w:hideMark/>
          </w:tcPr>
          <w:p w14:paraId="0610DE2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028778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B7D862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9913EE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4279DA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76" w:type="dxa"/>
            <w:vMerge/>
            <w:tcBorders>
              <w:top w:val="single" w:sz="4" w:space="0" w:color="auto"/>
              <w:left w:val="single" w:sz="4" w:space="0" w:color="auto"/>
              <w:bottom w:val="single" w:sz="4" w:space="0" w:color="auto"/>
              <w:right w:val="single" w:sz="4" w:space="0" w:color="auto"/>
            </w:tcBorders>
            <w:vAlign w:val="center"/>
            <w:hideMark/>
          </w:tcPr>
          <w:p w14:paraId="6ED7F92A" w14:textId="77777777" w:rsidR="00C46A23" w:rsidRDefault="00C46A23">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4" w:space="0" w:color="auto"/>
              <w:right w:val="single" w:sz="12" w:space="0" w:color="auto"/>
            </w:tcBorders>
            <w:vAlign w:val="center"/>
            <w:hideMark/>
          </w:tcPr>
          <w:p w14:paraId="6E7EB6D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5E6B0311" w14:textId="77777777" w:rsidTr="00A43119">
        <w:trPr>
          <w:cantSplit/>
          <w:trHeight w:val="227"/>
          <w:jc w:val="center"/>
        </w:trPr>
        <w:tc>
          <w:tcPr>
            <w:tcW w:w="489" w:type="dxa"/>
            <w:tcBorders>
              <w:top w:val="single" w:sz="4" w:space="0" w:color="auto"/>
              <w:left w:val="single" w:sz="12" w:space="0" w:color="auto"/>
              <w:bottom w:val="single" w:sz="4" w:space="0" w:color="auto"/>
              <w:right w:val="single" w:sz="4" w:space="0" w:color="auto"/>
            </w:tcBorders>
            <w:vAlign w:val="center"/>
            <w:hideMark/>
          </w:tcPr>
          <w:p w14:paraId="5025F40C"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(31)</w:t>
            </w: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5B103D9C"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19186DE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常時閉鎖又は作動した状態にある防火設備又は戸（以下「常閉防火設備等」という。）の本体と枠の劣化及び損傷の状況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593DF84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96AE48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4CE115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07C31F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7949D4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76" w:type="dxa"/>
            <w:tcBorders>
              <w:top w:val="single" w:sz="4" w:space="0" w:color="auto"/>
              <w:left w:val="single" w:sz="4" w:space="0" w:color="auto"/>
              <w:bottom w:val="single" w:sz="4" w:space="0" w:color="auto"/>
              <w:right w:val="single" w:sz="4" w:space="0" w:color="auto"/>
            </w:tcBorders>
            <w:vAlign w:val="center"/>
            <w:hideMark/>
          </w:tcPr>
          <w:p w14:paraId="5B62858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06" w:type="dxa"/>
            <w:tcBorders>
              <w:top w:val="single" w:sz="4" w:space="0" w:color="auto"/>
              <w:left w:val="single" w:sz="4" w:space="0" w:color="auto"/>
              <w:bottom w:val="single" w:sz="4" w:space="0" w:color="auto"/>
              <w:right w:val="single" w:sz="12" w:space="0" w:color="auto"/>
            </w:tcBorders>
            <w:vAlign w:val="center"/>
            <w:hideMark/>
          </w:tcPr>
          <w:p w14:paraId="6DA8B3E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4881E5D5" w14:textId="77777777" w:rsidTr="00A43119">
        <w:trPr>
          <w:cantSplit/>
          <w:trHeight w:val="227"/>
          <w:jc w:val="center"/>
        </w:trPr>
        <w:tc>
          <w:tcPr>
            <w:tcW w:w="489" w:type="dxa"/>
            <w:tcBorders>
              <w:top w:val="single" w:sz="4" w:space="0" w:color="auto"/>
              <w:left w:val="single" w:sz="12" w:space="0" w:color="auto"/>
              <w:bottom w:val="single" w:sz="4" w:space="0" w:color="auto"/>
              <w:right w:val="single" w:sz="4" w:space="0" w:color="auto"/>
            </w:tcBorders>
            <w:vAlign w:val="center"/>
            <w:hideMark/>
          </w:tcPr>
          <w:p w14:paraId="1CF9A69B" w14:textId="77777777" w:rsidR="00C46A23" w:rsidRDefault="00C46A23">
            <w:pPr>
              <w:overflowPunct w:val="0"/>
              <w:autoSpaceDE w:val="0"/>
              <w:autoSpaceDN w:val="0"/>
              <w:spacing w:line="240" w:lineRule="exact"/>
              <w:jc w:val="center"/>
              <w:rPr>
                <w:rFonts w:ascii="ＭＳ Ｐ明朝" w:eastAsia="ＭＳ Ｐ明朝" w:hAnsi="ＭＳ Ｐ明朝"/>
              </w:rPr>
            </w:pPr>
            <w:r>
              <w:rPr>
                <w:rFonts w:ascii="ＭＳ Ｐ明朝" w:eastAsia="ＭＳ Ｐ明朝" w:hAnsi="ＭＳ Ｐ明朝" w:hint="eastAsia"/>
                <w:sz w:val="18"/>
              </w:rPr>
              <w:t>(32)</w:t>
            </w: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30794287"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36FA140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常閉防火設備等の閉鎖又は作動の状況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32E01CD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ABFA0C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487B40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65116FA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68F5BCC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76" w:type="dxa"/>
            <w:tcBorders>
              <w:top w:val="single" w:sz="4" w:space="0" w:color="auto"/>
              <w:left w:val="single" w:sz="4" w:space="0" w:color="auto"/>
              <w:bottom w:val="single" w:sz="4" w:space="0" w:color="auto"/>
              <w:right w:val="single" w:sz="4" w:space="0" w:color="auto"/>
            </w:tcBorders>
            <w:vAlign w:val="center"/>
            <w:hideMark/>
          </w:tcPr>
          <w:p w14:paraId="3657E6F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06" w:type="dxa"/>
            <w:tcBorders>
              <w:top w:val="single" w:sz="4" w:space="0" w:color="auto"/>
              <w:left w:val="single" w:sz="4" w:space="0" w:color="auto"/>
              <w:bottom w:val="single" w:sz="4" w:space="0" w:color="auto"/>
              <w:right w:val="single" w:sz="12" w:space="0" w:color="auto"/>
            </w:tcBorders>
            <w:vAlign w:val="center"/>
            <w:hideMark/>
          </w:tcPr>
          <w:p w14:paraId="6544BFA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6390DDB6" w14:textId="77777777" w:rsidTr="00A43119">
        <w:trPr>
          <w:cantSplit/>
          <w:trHeight w:val="284"/>
          <w:jc w:val="center"/>
        </w:trPr>
        <w:tc>
          <w:tcPr>
            <w:tcW w:w="489" w:type="dxa"/>
            <w:tcBorders>
              <w:top w:val="single" w:sz="4" w:space="0" w:color="auto"/>
              <w:left w:val="single" w:sz="12" w:space="0" w:color="auto"/>
              <w:bottom w:val="single" w:sz="4" w:space="0" w:color="auto"/>
              <w:right w:val="single" w:sz="4" w:space="0" w:color="auto"/>
            </w:tcBorders>
            <w:vAlign w:val="center"/>
            <w:hideMark/>
          </w:tcPr>
          <w:p w14:paraId="4CA7CAE8" w14:textId="77777777" w:rsidR="00C46A23" w:rsidRDefault="00C46A23">
            <w:pPr>
              <w:overflowPunct w:val="0"/>
              <w:autoSpaceDE w:val="0"/>
              <w:autoSpaceDN w:val="0"/>
              <w:spacing w:line="240" w:lineRule="exact"/>
              <w:jc w:val="center"/>
              <w:rPr>
                <w:rFonts w:ascii="ＭＳ Ｐ明朝" w:eastAsia="ＭＳ Ｐ明朝" w:hAnsi="ＭＳ Ｐ明朝"/>
              </w:rPr>
            </w:pPr>
            <w:r>
              <w:rPr>
                <w:rFonts w:ascii="ＭＳ Ｐ明朝" w:eastAsia="ＭＳ Ｐ明朝" w:hAnsi="ＭＳ Ｐ明朝" w:hint="eastAsia"/>
                <w:sz w:val="18"/>
              </w:rPr>
              <w:t>(33)</w:t>
            </w: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5C200032"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52B456C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常閉防火設備等の閉鎖又は作動の障害となる物品の放置の状況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6B72F21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3BEC46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881B87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638DF87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882655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76" w:type="dxa"/>
            <w:vMerge w:val="restart"/>
            <w:tcBorders>
              <w:top w:val="single" w:sz="4" w:space="0" w:color="auto"/>
              <w:left w:val="single" w:sz="4" w:space="0" w:color="auto"/>
              <w:bottom w:val="single" w:sz="4" w:space="0" w:color="auto"/>
              <w:right w:val="single" w:sz="4" w:space="0" w:color="auto"/>
            </w:tcBorders>
            <w:vAlign w:val="center"/>
            <w:hideMark/>
          </w:tcPr>
          <w:p w14:paraId="1D75BE1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06" w:type="dxa"/>
            <w:tcBorders>
              <w:top w:val="single" w:sz="4" w:space="0" w:color="auto"/>
              <w:left w:val="single" w:sz="4" w:space="0" w:color="auto"/>
              <w:bottom w:val="single" w:sz="4" w:space="0" w:color="auto"/>
              <w:right w:val="single" w:sz="12" w:space="0" w:color="auto"/>
            </w:tcBorders>
            <w:vAlign w:val="center"/>
            <w:hideMark/>
          </w:tcPr>
          <w:p w14:paraId="4909BD1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53DF0D58" w14:textId="77777777" w:rsidTr="00A43119">
        <w:trPr>
          <w:cantSplit/>
          <w:trHeight w:val="227"/>
          <w:jc w:val="center"/>
        </w:trPr>
        <w:tc>
          <w:tcPr>
            <w:tcW w:w="489" w:type="dxa"/>
            <w:tcBorders>
              <w:top w:val="single" w:sz="4" w:space="0" w:color="auto"/>
              <w:left w:val="single" w:sz="12" w:space="0" w:color="auto"/>
              <w:bottom w:val="single" w:sz="4" w:space="0" w:color="auto"/>
              <w:right w:val="single" w:sz="4" w:space="0" w:color="auto"/>
            </w:tcBorders>
            <w:vAlign w:val="center"/>
            <w:hideMark/>
          </w:tcPr>
          <w:p w14:paraId="71C95F37" w14:textId="77777777" w:rsidR="00C46A23" w:rsidRDefault="00C46A23">
            <w:pPr>
              <w:overflowPunct w:val="0"/>
              <w:autoSpaceDE w:val="0"/>
              <w:autoSpaceDN w:val="0"/>
              <w:spacing w:line="240" w:lineRule="exact"/>
              <w:jc w:val="center"/>
              <w:rPr>
                <w:rFonts w:ascii="ＭＳ Ｐ明朝" w:eastAsia="ＭＳ Ｐ明朝" w:hAnsi="ＭＳ Ｐ明朝"/>
              </w:rPr>
            </w:pPr>
            <w:r>
              <w:rPr>
                <w:rFonts w:ascii="ＭＳ Ｐ明朝" w:eastAsia="ＭＳ Ｐ明朝" w:hAnsi="ＭＳ Ｐ明朝" w:hint="eastAsia"/>
                <w:sz w:val="18"/>
              </w:rPr>
              <w:t>(34)</w:t>
            </w: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5556AD7A"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7949FBC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常閉防火扉等の固定の状況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264C248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222545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A0A6CC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CFB68E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63F44D9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76" w:type="dxa"/>
            <w:vMerge/>
            <w:tcBorders>
              <w:top w:val="single" w:sz="4" w:space="0" w:color="auto"/>
              <w:left w:val="single" w:sz="4" w:space="0" w:color="auto"/>
              <w:bottom w:val="single" w:sz="4" w:space="0" w:color="auto"/>
              <w:right w:val="single" w:sz="4" w:space="0" w:color="auto"/>
            </w:tcBorders>
            <w:vAlign w:val="center"/>
            <w:hideMark/>
          </w:tcPr>
          <w:p w14:paraId="2E528F39" w14:textId="77777777" w:rsidR="00C46A23" w:rsidRDefault="00C46A23">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4" w:space="0" w:color="auto"/>
              <w:right w:val="single" w:sz="12" w:space="0" w:color="auto"/>
            </w:tcBorders>
            <w:vAlign w:val="center"/>
            <w:hideMark/>
          </w:tcPr>
          <w:p w14:paraId="304D5BF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5EFC60F8" w14:textId="77777777" w:rsidTr="00A43119">
        <w:trPr>
          <w:cantSplit/>
          <w:trHeight w:val="284"/>
          <w:jc w:val="center"/>
        </w:trPr>
        <w:tc>
          <w:tcPr>
            <w:tcW w:w="489" w:type="dxa"/>
            <w:tcBorders>
              <w:top w:val="single" w:sz="4" w:space="0" w:color="auto"/>
              <w:left w:val="single" w:sz="12" w:space="0" w:color="auto"/>
              <w:bottom w:val="single" w:sz="4" w:space="0" w:color="auto"/>
              <w:right w:val="single" w:sz="4" w:space="0" w:color="auto"/>
            </w:tcBorders>
            <w:vAlign w:val="center"/>
            <w:hideMark/>
          </w:tcPr>
          <w:p w14:paraId="0C43BEC5" w14:textId="77777777" w:rsidR="00C46A23" w:rsidRDefault="00C46A23">
            <w:pPr>
              <w:overflowPunct w:val="0"/>
              <w:autoSpaceDE w:val="0"/>
              <w:autoSpaceDN w:val="0"/>
              <w:spacing w:line="240" w:lineRule="exact"/>
              <w:jc w:val="center"/>
              <w:rPr>
                <w:rFonts w:ascii="ＭＳ Ｐ明朝" w:eastAsia="ＭＳ Ｐ明朝" w:hAnsi="ＭＳ Ｐ明朝"/>
              </w:rPr>
            </w:pPr>
            <w:r>
              <w:rPr>
                <w:rFonts w:ascii="ＭＳ Ｐ明朝" w:eastAsia="ＭＳ Ｐ明朝" w:hAnsi="ＭＳ Ｐ明朝" w:hint="eastAsia"/>
                <w:sz w:val="18"/>
              </w:rPr>
              <w:t>(35)</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DFA3D1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照明器具、懸垂物等</w:t>
            </w:r>
          </w:p>
        </w:tc>
        <w:tc>
          <w:tcPr>
            <w:tcW w:w="3527" w:type="dxa"/>
            <w:tcBorders>
              <w:top w:val="single" w:sz="4" w:space="0" w:color="auto"/>
              <w:left w:val="single" w:sz="4" w:space="0" w:color="auto"/>
              <w:bottom w:val="single" w:sz="4" w:space="0" w:color="auto"/>
              <w:right w:val="single" w:sz="4" w:space="0" w:color="auto"/>
            </w:tcBorders>
            <w:vAlign w:val="center"/>
            <w:hideMark/>
          </w:tcPr>
          <w:p w14:paraId="24069E0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照明器具、懸垂物等の落下防止対策の状況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2CE96A5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1A1E98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B89541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E6B9A9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71179C4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76" w:type="dxa"/>
            <w:vMerge w:val="restart"/>
            <w:tcBorders>
              <w:top w:val="single" w:sz="4" w:space="0" w:color="auto"/>
              <w:left w:val="single" w:sz="4" w:space="0" w:color="auto"/>
              <w:bottom w:val="single" w:sz="4" w:space="0" w:color="auto"/>
              <w:right w:val="single" w:sz="4" w:space="0" w:color="auto"/>
            </w:tcBorders>
            <w:vAlign w:val="center"/>
            <w:hideMark/>
          </w:tcPr>
          <w:p w14:paraId="31D42E4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06" w:type="dxa"/>
            <w:tcBorders>
              <w:top w:val="single" w:sz="4" w:space="0" w:color="auto"/>
              <w:left w:val="single" w:sz="4" w:space="0" w:color="auto"/>
              <w:bottom w:val="single" w:sz="4" w:space="0" w:color="auto"/>
              <w:right w:val="single" w:sz="12" w:space="0" w:color="auto"/>
            </w:tcBorders>
            <w:vAlign w:val="center"/>
            <w:hideMark/>
          </w:tcPr>
          <w:p w14:paraId="34015BC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337BA54D" w14:textId="77777777" w:rsidTr="00A43119">
        <w:trPr>
          <w:cantSplit/>
          <w:trHeight w:val="284"/>
          <w:jc w:val="center"/>
        </w:trPr>
        <w:tc>
          <w:tcPr>
            <w:tcW w:w="489" w:type="dxa"/>
            <w:tcBorders>
              <w:top w:val="single" w:sz="4" w:space="0" w:color="auto"/>
              <w:left w:val="single" w:sz="12" w:space="0" w:color="auto"/>
              <w:bottom w:val="single" w:sz="4" w:space="0" w:color="auto"/>
              <w:right w:val="single" w:sz="4" w:space="0" w:color="auto"/>
            </w:tcBorders>
            <w:vAlign w:val="center"/>
            <w:hideMark/>
          </w:tcPr>
          <w:p w14:paraId="71816639" w14:textId="77777777" w:rsidR="00C46A23" w:rsidRDefault="00C46A23">
            <w:pPr>
              <w:overflowPunct w:val="0"/>
              <w:autoSpaceDE w:val="0"/>
              <w:autoSpaceDN w:val="0"/>
              <w:spacing w:line="240" w:lineRule="exact"/>
              <w:jc w:val="center"/>
              <w:rPr>
                <w:rFonts w:ascii="ＭＳ Ｐ明朝" w:eastAsia="ＭＳ Ｐ明朝" w:hAnsi="ＭＳ Ｐ明朝"/>
              </w:rPr>
            </w:pPr>
            <w:r>
              <w:rPr>
                <w:rFonts w:ascii="ＭＳ Ｐ明朝" w:eastAsia="ＭＳ Ｐ明朝" w:hAnsi="ＭＳ Ｐ明朝" w:hint="eastAsia"/>
                <w:sz w:val="18"/>
              </w:rPr>
              <w:t>(36)</w:t>
            </w: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0C3B983D"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654C15A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防火設備又は戸の閉鎖の障害となる照明器具、懸垂物等の状況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32E6A78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5B6421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C12F20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DDAF54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4010B6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76" w:type="dxa"/>
            <w:vMerge/>
            <w:tcBorders>
              <w:top w:val="single" w:sz="4" w:space="0" w:color="auto"/>
              <w:left w:val="single" w:sz="4" w:space="0" w:color="auto"/>
              <w:bottom w:val="single" w:sz="4" w:space="0" w:color="auto"/>
              <w:right w:val="single" w:sz="4" w:space="0" w:color="auto"/>
            </w:tcBorders>
            <w:vAlign w:val="center"/>
            <w:hideMark/>
          </w:tcPr>
          <w:p w14:paraId="57200B85" w14:textId="77777777" w:rsidR="00C46A23" w:rsidRDefault="00C46A23">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4" w:space="0" w:color="auto"/>
              <w:right w:val="single" w:sz="12" w:space="0" w:color="auto"/>
            </w:tcBorders>
            <w:vAlign w:val="center"/>
            <w:hideMark/>
          </w:tcPr>
          <w:p w14:paraId="0366CCA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4E35E8" w14:paraId="026BAB5D" w14:textId="77777777" w:rsidTr="00A43119">
        <w:trPr>
          <w:cantSplit/>
          <w:trHeight w:val="454"/>
          <w:jc w:val="center"/>
        </w:trPr>
        <w:tc>
          <w:tcPr>
            <w:tcW w:w="489" w:type="dxa"/>
            <w:tcBorders>
              <w:top w:val="single" w:sz="4" w:space="0" w:color="auto"/>
              <w:left w:val="single" w:sz="12" w:space="0" w:color="auto"/>
              <w:bottom w:val="single" w:sz="4" w:space="0" w:color="auto"/>
              <w:right w:val="single" w:sz="4" w:space="0" w:color="auto"/>
            </w:tcBorders>
            <w:vAlign w:val="center"/>
            <w:hideMark/>
          </w:tcPr>
          <w:p w14:paraId="5E3B684A" w14:textId="42A70647" w:rsidR="004E35E8" w:rsidRDefault="004E35E8" w:rsidP="00DB1F66">
            <w:pPr>
              <w:overflowPunct w:val="0"/>
              <w:autoSpaceDE w:val="0"/>
              <w:autoSpaceDN w:val="0"/>
              <w:spacing w:line="240" w:lineRule="exact"/>
              <w:jc w:val="center"/>
              <w:rPr>
                <w:rFonts w:ascii="ＭＳ Ｐ明朝" w:eastAsia="ＭＳ Ｐ明朝" w:hAnsi="ＭＳ Ｐ明朝"/>
              </w:rPr>
            </w:pPr>
            <w:r>
              <w:rPr>
                <w:rFonts w:ascii="ＭＳ Ｐ明朝" w:eastAsia="ＭＳ Ｐ明朝" w:hAnsi="ＭＳ Ｐ明朝" w:hint="eastAsia"/>
                <w:sz w:val="18"/>
              </w:rPr>
              <w:t>(3</w:t>
            </w:r>
            <w:r w:rsidR="00DB1F66">
              <w:rPr>
                <w:rFonts w:ascii="ＭＳ Ｐ明朝" w:eastAsia="ＭＳ Ｐ明朝" w:hAnsi="ＭＳ Ｐ明朝"/>
                <w:sz w:val="18"/>
              </w:rPr>
              <w:t>7</w:t>
            </w:r>
            <w:r>
              <w:rPr>
                <w:rFonts w:ascii="ＭＳ Ｐ明朝" w:eastAsia="ＭＳ Ｐ明朝" w:hAnsi="ＭＳ Ｐ明朝" w:hint="eastAsia"/>
                <w:sz w:val="18"/>
              </w:rPr>
              <w:t>)</w:t>
            </w:r>
          </w:p>
        </w:tc>
        <w:tc>
          <w:tcPr>
            <w:tcW w:w="2268" w:type="dxa"/>
            <w:gridSpan w:val="2"/>
            <w:vMerge w:val="restart"/>
            <w:tcBorders>
              <w:top w:val="single" w:sz="4" w:space="0" w:color="auto"/>
              <w:left w:val="single" w:sz="4" w:space="0" w:color="auto"/>
              <w:bottom w:val="single" w:sz="12" w:space="0" w:color="auto"/>
              <w:right w:val="single" w:sz="4" w:space="0" w:color="auto"/>
            </w:tcBorders>
            <w:vAlign w:val="center"/>
            <w:hideMark/>
          </w:tcPr>
          <w:p w14:paraId="281CC935" w14:textId="77777777" w:rsidR="004E35E8" w:rsidRDefault="004E35E8" w:rsidP="004E35E8">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居室の採光及び換気</w:t>
            </w:r>
          </w:p>
        </w:tc>
        <w:tc>
          <w:tcPr>
            <w:tcW w:w="3527" w:type="dxa"/>
            <w:tcBorders>
              <w:top w:val="single" w:sz="4" w:space="0" w:color="auto"/>
              <w:left w:val="single" w:sz="4" w:space="0" w:color="auto"/>
              <w:bottom w:val="single" w:sz="4" w:space="0" w:color="auto"/>
              <w:right w:val="single" w:sz="4" w:space="0" w:color="auto"/>
            </w:tcBorders>
            <w:vAlign w:val="center"/>
            <w:hideMark/>
          </w:tcPr>
          <w:p w14:paraId="735FC66D" w14:textId="77777777" w:rsidR="004E35E8" w:rsidRDefault="004E35E8" w:rsidP="004E35E8">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採光のための開口部の面積の確保の状況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3C4C2B13" w14:textId="77777777" w:rsidR="004E35E8" w:rsidRDefault="004E35E8" w:rsidP="004E35E8">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11D4BE5" w14:textId="77777777" w:rsidR="004E35E8" w:rsidRDefault="004E35E8" w:rsidP="004E35E8">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6BF581C8" w14:textId="77777777" w:rsidR="004E35E8" w:rsidRDefault="004E35E8" w:rsidP="004E35E8">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480BD95" w14:textId="77777777" w:rsidR="004E35E8" w:rsidRDefault="004E35E8" w:rsidP="004E35E8">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9F5D493" w14:textId="77777777" w:rsidR="004E35E8" w:rsidRDefault="004E35E8" w:rsidP="004E35E8">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76" w:type="dxa"/>
            <w:vMerge w:val="restart"/>
            <w:tcBorders>
              <w:top w:val="single" w:sz="4" w:space="0" w:color="auto"/>
              <w:left w:val="single" w:sz="4" w:space="0" w:color="auto"/>
              <w:bottom w:val="single" w:sz="4" w:space="0" w:color="auto"/>
              <w:right w:val="single" w:sz="4" w:space="0" w:color="auto"/>
            </w:tcBorders>
            <w:vAlign w:val="center"/>
            <w:hideMark/>
          </w:tcPr>
          <w:p w14:paraId="06E8BDE8" w14:textId="77777777" w:rsidR="004E35E8" w:rsidRDefault="004E35E8" w:rsidP="004E35E8">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06" w:type="dxa"/>
            <w:tcBorders>
              <w:top w:val="single" w:sz="4" w:space="0" w:color="auto"/>
              <w:left w:val="single" w:sz="4" w:space="0" w:color="auto"/>
              <w:bottom w:val="single" w:sz="4" w:space="0" w:color="auto"/>
              <w:right w:val="single" w:sz="12" w:space="0" w:color="auto"/>
            </w:tcBorders>
            <w:vAlign w:val="center"/>
            <w:hideMark/>
          </w:tcPr>
          <w:p w14:paraId="29CA3118" w14:textId="77777777" w:rsidR="004E35E8" w:rsidRDefault="004E35E8" w:rsidP="004E35E8">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4E35E8" w14:paraId="23DF1CDB" w14:textId="77777777" w:rsidTr="00A43119">
        <w:trPr>
          <w:cantSplit/>
          <w:trHeight w:val="454"/>
          <w:jc w:val="center"/>
        </w:trPr>
        <w:tc>
          <w:tcPr>
            <w:tcW w:w="489" w:type="dxa"/>
            <w:tcBorders>
              <w:top w:val="single" w:sz="4" w:space="0" w:color="auto"/>
              <w:left w:val="single" w:sz="12" w:space="0" w:color="auto"/>
              <w:bottom w:val="single" w:sz="4" w:space="0" w:color="auto"/>
              <w:right w:val="single" w:sz="4" w:space="0" w:color="auto"/>
            </w:tcBorders>
            <w:vAlign w:val="center"/>
            <w:hideMark/>
          </w:tcPr>
          <w:p w14:paraId="5FBE8186" w14:textId="76DE71E4" w:rsidR="004E35E8" w:rsidRDefault="004E35E8" w:rsidP="00DB1F66">
            <w:pPr>
              <w:overflowPunct w:val="0"/>
              <w:autoSpaceDE w:val="0"/>
              <w:autoSpaceDN w:val="0"/>
              <w:spacing w:line="240" w:lineRule="exact"/>
              <w:jc w:val="center"/>
              <w:rPr>
                <w:rFonts w:ascii="ＭＳ Ｐ明朝" w:eastAsia="ＭＳ Ｐ明朝" w:hAnsi="ＭＳ Ｐ明朝"/>
              </w:rPr>
            </w:pPr>
            <w:r>
              <w:rPr>
                <w:rFonts w:ascii="ＭＳ Ｐ明朝" w:eastAsia="ＭＳ Ｐ明朝" w:hAnsi="ＭＳ Ｐ明朝" w:hint="eastAsia"/>
                <w:sz w:val="18"/>
              </w:rPr>
              <w:t>(</w:t>
            </w:r>
            <w:r w:rsidR="00DB1F66">
              <w:rPr>
                <w:rFonts w:ascii="ＭＳ Ｐ明朝" w:eastAsia="ＭＳ Ｐ明朝" w:hAnsi="ＭＳ Ｐ明朝"/>
                <w:sz w:val="18"/>
              </w:rPr>
              <w:t>38</w:t>
            </w:r>
            <w:r>
              <w:rPr>
                <w:rFonts w:ascii="ＭＳ Ｐ明朝" w:eastAsia="ＭＳ Ｐ明朝" w:hAnsi="ＭＳ Ｐ明朝" w:hint="eastAsia"/>
                <w:sz w:val="18"/>
              </w:rPr>
              <w:t>)</w:t>
            </w: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2A7BD137" w14:textId="77777777" w:rsidR="004E35E8" w:rsidRDefault="004E35E8" w:rsidP="004E35E8">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6B15F528" w14:textId="77777777" w:rsidR="004E35E8" w:rsidRDefault="004E35E8" w:rsidP="004E35E8">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採光の妨げとなる物品の放置の状況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446AF8FD" w14:textId="77777777" w:rsidR="004E35E8" w:rsidRDefault="004E35E8" w:rsidP="004E35E8">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6DEECAF" w14:textId="77777777" w:rsidR="004E35E8" w:rsidRDefault="004E35E8" w:rsidP="004E35E8">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12AC932" w14:textId="77777777" w:rsidR="004E35E8" w:rsidRDefault="004E35E8" w:rsidP="004E35E8">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17551EA" w14:textId="77777777" w:rsidR="004E35E8" w:rsidRDefault="004E35E8" w:rsidP="004E35E8">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CD4542D" w14:textId="77777777" w:rsidR="004E35E8" w:rsidRDefault="004E35E8" w:rsidP="004E35E8">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76" w:type="dxa"/>
            <w:vMerge/>
            <w:tcBorders>
              <w:top w:val="single" w:sz="4" w:space="0" w:color="auto"/>
              <w:left w:val="single" w:sz="4" w:space="0" w:color="auto"/>
              <w:bottom w:val="single" w:sz="4" w:space="0" w:color="auto"/>
              <w:right w:val="single" w:sz="4" w:space="0" w:color="auto"/>
            </w:tcBorders>
            <w:vAlign w:val="center"/>
            <w:hideMark/>
          </w:tcPr>
          <w:p w14:paraId="68AE17D7" w14:textId="77777777" w:rsidR="004E35E8" w:rsidRDefault="004E35E8" w:rsidP="004E35E8">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4" w:space="0" w:color="auto"/>
              <w:right w:val="single" w:sz="12" w:space="0" w:color="auto"/>
            </w:tcBorders>
            <w:vAlign w:val="center"/>
            <w:hideMark/>
          </w:tcPr>
          <w:p w14:paraId="79D5769B" w14:textId="77777777" w:rsidR="004E35E8" w:rsidRDefault="004E35E8" w:rsidP="004E35E8">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4E35E8" w14:paraId="73B1340D" w14:textId="77777777" w:rsidTr="00A43119">
        <w:trPr>
          <w:cantSplit/>
          <w:trHeight w:val="454"/>
          <w:jc w:val="center"/>
        </w:trPr>
        <w:tc>
          <w:tcPr>
            <w:tcW w:w="489" w:type="dxa"/>
            <w:tcBorders>
              <w:top w:val="single" w:sz="4" w:space="0" w:color="auto"/>
              <w:left w:val="single" w:sz="12" w:space="0" w:color="auto"/>
              <w:bottom w:val="single" w:sz="4" w:space="0" w:color="auto"/>
              <w:right w:val="single" w:sz="4" w:space="0" w:color="auto"/>
            </w:tcBorders>
            <w:vAlign w:val="center"/>
            <w:hideMark/>
          </w:tcPr>
          <w:p w14:paraId="02FA8EC3" w14:textId="3D57A125" w:rsidR="004E35E8" w:rsidRDefault="004E35E8" w:rsidP="00DB1F66">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w:t>
            </w:r>
            <w:r w:rsidR="00DB1F66">
              <w:rPr>
                <w:rFonts w:ascii="ＭＳ Ｐ明朝" w:eastAsia="ＭＳ Ｐ明朝" w:hAnsi="ＭＳ Ｐ明朝"/>
                <w:sz w:val="18"/>
              </w:rPr>
              <w:t>39</w:t>
            </w:r>
            <w:r>
              <w:rPr>
                <w:rFonts w:ascii="ＭＳ Ｐ明朝" w:eastAsia="ＭＳ Ｐ明朝" w:hAnsi="ＭＳ Ｐ明朝" w:hint="eastAsia"/>
                <w:sz w:val="18"/>
              </w:rPr>
              <w:t>)</w:t>
            </w: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6143902D" w14:textId="77777777" w:rsidR="004E35E8" w:rsidRDefault="004E35E8" w:rsidP="004E35E8">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77FEF72C" w14:textId="77777777" w:rsidR="004E35E8" w:rsidRDefault="004E35E8" w:rsidP="004E35E8">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換気のための開口部の面積の確保の状況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0B5D4840" w14:textId="77777777" w:rsidR="004E35E8" w:rsidRDefault="004E35E8" w:rsidP="004E35E8">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4A97D12" w14:textId="77777777" w:rsidR="004E35E8" w:rsidRDefault="004E35E8" w:rsidP="004E35E8">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452FC965" w14:textId="77777777" w:rsidR="004E35E8" w:rsidRDefault="004E35E8" w:rsidP="004E35E8">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54E07D3" w14:textId="77777777" w:rsidR="004E35E8" w:rsidRDefault="004E35E8" w:rsidP="004E35E8">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2D8F0537" w14:textId="77777777" w:rsidR="004E35E8" w:rsidRDefault="004E35E8" w:rsidP="004E35E8">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76" w:type="dxa"/>
            <w:vMerge w:val="restart"/>
            <w:tcBorders>
              <w:top w:val="single" w:sz="4" w:space="0" w:color="auto"/>
              <w:left w:val="single" w:sz="4" w:space="0" w:color="auto"/>
              <w:bottom w:val="single" w:sz="12" w:space="0" w:color="auto"/>
              <w:right w:val="single" w:sz="4" w:space="0" w:color="auto"/>
            </w:tcBorders>
            <w:vAlign w:val="center"/>
            <w:hideMark/>
          </w:tcPr>
          <w:p w14:paraId="62C7E778" w14:textId="77777777" w:rsidR="004E35E8" w:rsidRDefault="004E35E8" w:rsidP="004E35E8">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06" w:type="dxa"/>
            <w:tcBorders>
              <w:top w:val="single" w:sz="4" w:space="0" w:color="auto"/>
              <w:left w:val="single" w:sz="4" w:space="0" w:color="auto"/>
              <w:bottom w:val="single" w:sz="4" w:space="0" w:color="auto"/>
              <w:right w:val="single" w:sz="12" w:space="0" w:color="auto"/>
            </w:tcBorders>
            <w:vAlign w:val="center"/>
            <w:hideMark/>
          </w:tcPr>
          <w:p w14:paraId="2A07D44A" w14:textId="77777777" w:rsidR="004E35E8" w:rsidRDefault="004E35E8" w:rsidP="004E35E8">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4E35E8" w14:paraId="4E2BEC4D" w14:textId="77777777" w:rsidTr="00A43119">
        <w:trPr>
          <w:cantSplit/>
          <w:trHeight w:val="227"/>
          <w:jc w:val="center"/>
        </w:trPr>
        <w:tc>
          <w:tcPr>
            <w:tcW w:w="489" w:type="dxa"/>
            <w:tcBorders>
              <w:top w:val="single" w:sz="4" w:space="0" w:color="auto"/>
              <w:left w:val="single" w:sz="12" w:space="0" w:color="auto"/>
              <w:bottom w:val="single" w:sz="4" w:space="0" w:color="auto"/>
              <w:right w:val="single" w:sz="4" w:space="0" w:color="auto"/>
            </w:tcBorders>
            <w:vAlign w:val="center"/>
            <w:hideMark/>
          </w:tcPr>
          <w:p w14:paraId="18F4032E" w14:textId="76FE254C" w:rsidR="004E35E8" w:rsidRDefault="00DB1F66" w:rsidP="004E35E8">
            <w:pPr>
              <w:overflowPunct w:val="0"/>
              <w:autoSpaceDE w:val="0"/>
              <w:autoSpaceDN w:val="0"/>
              <w:spacing w:line="240" w:lineRule="exact"/>
              <w:jc w:val="center"/>
              <w:rPr>
                <w:rFonts w:ascii="ＭＳ Ｐ明朝" w:eastAsia="ＭＳ Ｐ明朝" w:hAnsi="ＭＳ Ｐ明朝"/>
              </w:rPr>
            </w:pPr>
            <w:r>
              <w:rPr>
                <w:rFonts w:ascii="ＭＳ Ｐ明朝" w:eastAsia="ＭＳ Ｐ明朝" w:hAnsi="ＭＳ Ｐ明朝" w:hint="eastAsia"/>
                <w:sz w:val="18"/>
              </w:rPr>
              <w:t>(40</w:t>
            </w:r>
            <w:r w:rsidR="004E35E8">
              <w:rPr>
                <w:rFonts w:ascii="ＭＳ Ｐ明朝" w:eastAsia="ＭＳ Ｐ明朝" w:hAnsi="ＭＳ Ｐ明朝" w:hint="eastAsia"/>
                <w:sz w:val="18"/>
              </w:rPr>
              <w:t>)</w:t>
            </w: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642AC1EB" w14:textId="77777777" w:rsidR="004E35E8" w:rsidRDefault="004E35E8" w:rsidP="004E35E8">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575E35C7" w14:textId="77777777" w:rsidR="004E35E8" w:rsidRDefault="004E35E8" w:rsidP="004E35E8">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換気設備の設置の状況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5441F23A" w14:textId="77777777" w:rsidR="004E35E8" w:rsidRDefault="004E35E8" w:rsidP="004E35E8">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0F67A3C" w14:textId="77777777" w:rsidR="004E35E8" w:rsidRDefault="004E35E8" w:rsidP="004E35E8">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ABBF723" w14:textId="77777777" w:rsidR="004E35E8" w:rsidRDefault="004E35E8" w:rsidP="004E35E8">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6804BB0D" w14:textId="77777777" w:rsidR="004E35E8" w:rsidRDefault="004E35E8" w:rsidP="004E35E8">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1888D60D" w14:textId="77777777" w:rsidR="004E35E8" w:rsidRDefault="004E35E8" w:rsidP="004E35E8">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76" w:type="dxa"/>
            <w:vMerge/>
            <w:tcBorders>
              <w:top w:val="single" w:sz="4" w:space="0" w:color="auto"/>
              <w:left w:val="single" w:sz="4" w:space="0" w:color="auto"/>
              <w:bottom w:val="single" w:sz="12" w:space="0" w:color="auto"/>
              <w:right w:val="single" w:sz="4" w:space="0" w:color="auto"/>
            </w:tcBorders>
            <w:vAlign w:val="center"/>
            <w:hideMark/>
          </w:tcPr>
          <w:p w14:paraId="5488774E" w14:textId="77777777" w:rsidR="004E35E8" w:rsidRDefault="004E35E8" w:rsidP="004E35E8">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4" w:space="0" w:color="auto"/>
              <w:right w:val="single" w:sz="12" w:space="0" w:color="auto"/>
            </w:tcBorders>
            <w:vAlign w:val="center"/>
            <w:hideMark/>
          </w:tcPr>
          <w:p w14:paraId="1255C939" w14:textId="77777777" w:rsidR="004E35E8" w:rsidRDefault="004E35E8" w:rsidP="004E35E8">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DB1F66" w14:paraId="181BCE61" w14:textId="77777777" w:rsidTr="00A43119">
        <w:trPr>
          <w:cantSplit/>
          <w:trHeight w:val="227"/>
          <w:jc w:val="center"/>
        </w:trPr>
        <w:tc>
          <w:tcPr>
            <w:tcW w:w="489" w:type="dxa"/>
            <w:tcBorders>
              <w:top w:val="single" w:sz="4" w:space="0" w:color="auto"/>
              <w:left w:val="single" w:sz="12" w:space="0" w:color="auto"/>
              <w:bottom w:val="single" w:sz="4" w:space="0" w:color="auto"/>
              <w:right w:val="single" w:sz="4" w:space="0" w:color="auto"/>
            </w:tcBorders>
            <w:vAlign w:val="center"/>
            <w:hideMark/>
          </w:tcPr>
          <w:p w14:paraId="74BCDEFF" w14:textId="6B5D5703" w:rsidR="00DB1F66" w:rsidRDefault="00DB1F66" w:rsidP="00DB1F66">
            <w:pPr>
              <w:overflowPunct w:val="0"/>
              <w:autoSpaceDE w:val="0"/>
              <w:autoSpaceDN w:val="0"/>
              <w:spacing w:line="240" w:lineRule="exact"/>
              <w:jc w:val="center"/>
              <w:rPr>
                <w:rFonts w:ascii="ＭＳ Ｐ明朝" w:eastAsia="ＭＳ Ｐ明朝" w:hAnsi="ＭＳ Ｐ明朝"/>
              </w:rPr>
            </w:pPr>
            <w:r>
              <w:rPr>
                <w:rFonts w:ascii="ＭＳ Ｐ明朝" w:eastAsia="ＭＳ Ｐ明朝" w:hAnsi="ＭＳ Ｐ明朝" w:hint="eastAsia"/>
                <w:sz w:val="18"/>
              </w:rPr>
              <w:t>(41)</w:t>
            </w: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0CC3D114" w14:textId="77777777" w:rsidR="00DB1F66" w:rsidRDefault="00DB1F66" w:rsidP="00DB1F66">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4F38AA3B" w14:textId="77777777" w:rsidR="00DB1F66" w:rsidRDefault="00DB1F66" w:rsidP="00DB1F66">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換気設備の作動の状況</w:t>
            </w:r>
          </w:p>
        </w:tc>
        <w:tc>
          <w:tcPr>
            <w:tcW w:w="364" w:type="dxa"/>
            <w:tcBorders>
              <w:top w:val="single" w:sz="4" w:space="0" w:color="auto"/>
              <w:left w:val="single" w:sz="4" w:space="0" w:color="auto"/>
              <w:bottom w:val="single" w:sz="4" w:space="0" w:color="auto"/>
              <w:right w:val="single" w:sz="4" w:space="0" w:color="auto"/>
            </w:tcBorders>
            <w:vAlign w:val="center"/>
            <w:hideMark/>
          </w:tcPr>
          <w:p w14:paraId="4BE77B97" w14:textId="77777777" w:rsidR="00DB1F66" w:rsidRDefault="00DB1F66" w:rsidP="00DB1F66">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0A7D27C0" w14:textId="77777777" w:rsidR="00DB1F66" w:rsidRDefault="00DB1F66" w:rsidP="00DB1F66">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7E6AA6B2" w14:textId="77777777" w:rsidR="00DB1F66" w:rsidRDefault="00DB1F66" w:rsidP="00DB1F66">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5C89F279" w14:textId="77777777" w:rsidR="00DB1F66" w:rsidRDefault="00DB1F66" w:rsidP="00DB1F66">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4" w:space="0" w:color="auto"/>
              <w:right w:val="single" w:sz="4" w:space="0" w:color="auto"/>
            </w:tcBorders>
            <w:vAlign w:val="center"/>
            <w:hideMark/>
          </w:tcPr>
          <w:p w14:paraId="3327F6E1" w14:textId="77777777" w:rsidR="00DB1F66" w:rsidRDefault="00DB1F66" w:rsidP="00DB1F66">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76" w:type="dxa"/>
            <w:vMerge/>
            <w:tcBorders>
              <w:top w:val="single" w:sz="4" w:space="0" w:color="auto"/>
              <w:left w:val="single" w:sz="4" w:space="0" w:color="auto"/>
              <w:bottom w:val="single" w:sz="12" w:space="0" w:color="auto"/>
              <w:right w:val="single" w:sz="4" w:space="0" w:color="auto"/>
            </w:tcBorders>
            <w:vAlign w:val="center"/>
            <w:hideMark/>
          </w:tcPr>
          <w:p w14:paraId="1F36F74C" w14:textId="77777777" w:rsidR="00DB1F66" w:rsidRDefault="00DB1F66" w:rsidP="00DB1F66">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4" w:space="0" w:color="auto"/>
              <w:right w:val="single" w:sz="12" w:space="0" w:color="auto"/>
            </w:tcBorders>
            <w:vAlign w:val="center"/>
            <w:hideMark/>
          </w:tcPr>
          <w:p w14:paraId="1AB9E51F" w14:textId="77777777" w:rsidR="00DB1F66" w:rsidRDefault="00DB1F66" w:rsidP="00DB1F66">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DB1F66" w14:paraId="21D9D00A" w14:textId="77777777" w:rsidTr="00A43119">
        <w:trPr>
          <w:cantSplit/>
          <w:trHeight w:val="454"/>
          <w:jc w:val="center"/>
        </w:trPr>
        <w:tc>
          <w:tcPr>
            <w:tcW w:w="489" w:type="dxa"/>
            <w:tcBorders>
              <w:top w:val="single" w:sz="4" w:space="0" w:color="auto"/>
              <w:left w:val="single" w:sz="12" w:space="0" w:color="auto"/>
              <w:bottom w:val="single" w:sz="12" w:space="0" w:color="auto"/>
              <w:right w:val="single" w:sz="4" w:space="0" w:color="auto"/>
            </w:tcBorders>
            <w:vAlign w:val="center"/>
            <w:hideMark/>
          </w:tcPr>
          <w:p w14:paraId="26E55C63" w14:textId="094F8A80" w:rsidR="00DB1F66" w:rsidRDefault="00DB1F66" w:rsidP="00DB1F66">
            <w:pPr>
              <w:overflowPunct w:val="0"/>
              <w:autoSpaceDE w:val="0"/>
              <w:autoSpaceDN w:val="0"/>
              <w:spacing w:line="240" w:lineRule="exact"/>
              <w:jc w:val="center"/>
              <w:rPr>
                <w:rFonts w:ascii="ＭＳ Ｐ明朝" w:eastAsia="ＭＳ Ｐ明朝" w:hAnsi="ＭＳ Ｐ明朝"/>
              </w:rPr>
            </w:pPr>
            <w:r>
              <w:rPr>
                <w:rFonts w:ascii="ＭＳ Ｐ明朝" w:eastAsia="ＭＳ Ｐ明朝" w:hAnsi="ＭＳ Ｐ明朝" w:hint="eastAsia"/>
                <w:sz w:val="18"/>
              </w:rPr>
              <w:t>(42)</w:t>
            </w:r>
          </w:p>
        </w:tc>
        <w:tc>
          <w:tcPr>
            <w:tcW w:w="2268" w:type="dxa"/>
            <w:gridSpan w:val="2"/>
            <w:vMerge/>
            <w:tcBorders>
              <w:top w:val="single" w:sz="4" w:space="0" w:color="auto"/>
              <w:left w:val="single" w:sz="4" w:space="0" w:color="auto"/>
              <w:bottom w:val="single" w:sz="12" w:space="0" w:color="auto"/>
              <w:right w:val="single" w:sz="4" w:space="0" w:color="auto"/>
            </w:tcBorders>
            <w:vAlign w:val="center"/>
            <w:hideMark/>
          </w:tcPr>
          <w:p w14:paraId="4815FDAF" w14:textId="77777777" w:rsidR="00DB1F66" w:rsidRDefault="00DB1F66" w:rsidP="00DB1F66">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12" w:space="0" w:color="auto"/>
              <w:right w:val="single" w:sz="4" w:space="0" w:color="auto"/>
            </w:tcBorders>
            <w:vAlign w:val="center"/>
            <w:hideMark/>
          </w:tcPr>
          <w:p w14:paraId="0EB1F380" w14:textId="77777777" w:rsidR="00DB1F66" w:rsidRDefault="00DB1F66" w:rsidP="00DB1F66">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換気の妨げとなる物品の放置の状況</w:t>
            </w:r>
          </w:p>
        </w:tc>
        <w:tc>
          <w:tcPr>
            <w:tcW w:w="364" w:type="dxa"/>
            <w:tcBorders>
              <w:top w:val="single" w:sz="4" w:space="0" w:color="auto"/>
              <w:left w:val="single" w:sz="4" w:space="0" w:color="auto"/>
              <w:bottom w:val="single" w:sz="12" w:space="0" w:color="auto"/>
              <w:right w:val="single" w:sz="4" w:space="0" w:color="auto"/>
            </w:tcBorders>
            <w:vAlign w:val="center"/>
            <w:hideMark/>
          </w:tcPr>
          <w:p w14:paraId="5BD72F91" w14:textId="77777777" w:rsidR="00DB1F66" w:rsidRDefault="00DB1F66" w:rsidP="00DB1F66">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12" w:space="0" w:color="auto"/>
              <w:right w:val="single" w:sz="4" w:space="0" w:color="auto"/>
            </w:tcBorders>
            <w:vAlign w:val="center"/>
            <w:hideMark/>
          </w:tcPr>
          <w:p w14:paraId="6948C51C" w14:textId="77777777" w:rsidR="00DB1F66" w:rsidRDefault="00DB1F66" w:rsidP="00DB1F66">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12" w:space="0" w:color="auto"/>
              <w:right w:val="single" w:sz="4" w:space="0" w:color="auto"/>
            </w:tcBorders>
            <w:vAlign w:val="center"/>
            <w:hideMark/>
          </w:tcPr>
          <w:p w14:paraId="27BEB18B" w14:textId="77777777" w:rsidR="00DB1F66" w:rsidRDefault="00DB1F66" w:rsidP="00DB1F66">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12" w:space="0" w:color="auto"/>
              <w:right w:val="single" w:sz="4" w:space="0" w:color="auto"/>
            </w:tcBorders>
            <w:vAlign w:val="center"/>
            <w:hideMark/>
          </w:tcPr>
          <w:p w14:paraId="59ADEA53" w14:textId="77777777" w:rsidR="00DB1F66" w:rsidRDefault="00DB1F66" w:rsidP="00DB1F66">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4" w:type="dxa"/>
            <w:tcBorders>
              <w:top w:val="single" w:sz="4" w:space="0" w:color="auto"/>
              <w:left w:val="single" w:sz="4" w:space="0" w:color="auto"/>
              <w:bottom w:val="single" w:sz="12" w:space="0" w:color="auto"/>
              <w:right w:val="single" w:sz="4" w:space="0" w:color="auto"/>
            </w:tcBorders>
            <w:vAlign w:val="center"/>
            <w:hideMark/>
          </w:tcPr>
          <w:p w14:paraId="00036146" w14:textId="77777777" w:rsidR="00DB1F66" w:rsidRDefault="00DB1F66" w:rsidP="00DB1F66">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876" w:type="dxa"/>
            <w:vMerge/>
            <w:tcBorders>
              <w:top w:val="single" w:sz="4" w:space="0" w:color="auto"/>
              <w:left w:val="single" w:sz="4" w:space="0" w:color="auto"/>
              <w:bottom w:val="single" w:sz="12" w:space="0" w:color="auto"/>
              <w:right w:val="single" w:sz="4" w:space="0" w:color="auto"/>
            </w:tcBorders>
            <w:vAlign w:val="center"/>
            <w:hideMark/>
          </w:tcPr>
          <w:p w14:paraId="1CB77C38" w14:textId="77777777" w:rsidR="00DB1F66" w:rsidRDefault="00DB1F66" w:rsidP="00DB1F66">
            <w:pPr>
              <w:widowControl/>
              <w:jc w:val="left"/>
              <w:rPr>
                <w:rFonts w:ascii="ＭＳ Ｐ明朝" w:eastAsia="ＭＳ Ｐ明朝" w:hAnsi="ＭＳ Ｐ明朝"/>
                <w:sz w:val="18"/>
              </w:rPr>
            </w:pPr>
          </w:p>
        </w:tc>
        <w:tc>
          <w:tcPr>
            <w:tcW w:w="406" w:type="dxa"/>
            <w:tcBorders>
              <w:top w:val="single" w:sz="4" w:space="0" w:color="auto"/>
              <w:left w:val="single" w:sz="4" w:space="0" w:color="auto"/>
              <w:bottom w:val="single" w:sz="12" w:space="0" w:color="auto"/>
              <w:right w:val="single" w:sz="12" w:space="0" w:color="auto"/>
            </w:tcBorders>
            <w:vAlign w:val="center"/>
            <w:hideMark/>
          </w:tcPr>
          <w:p w14:paraId="46253641" w14:textId="77777777" w:rsidR="00DB1F66" w:rsidRDefault="00DB1F66" w:rsidP="00DB1F66">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bl>
    <w:p w14:paraId="1D9C71AD" w14:textId="4F5CE031" w:rsidR="00D1369C" w:rsidRDefault="00D1369C" w:rsidP="00C46A23">
      <w:pPr>
        <w:overflowPunct w:val="0"/>
        <w:autoSpaceDE w:val="0"/>
        <w:autoSpaceDN w:val="0"/>
        <w:rPr>
          <w:rFonts w:ascii="ＭＳ 明朝" w:eastAsia="ＭＳ 明朝" w:hAnsi="ＭＳ 明朝"/>
          <w:sz w:val="18"/>
        </w:rPr>
      </w:pPr>
      <w:r>
        <w:rPr>
          <w:rFonts w:ascii="ＭＳ 明朝" w:eastAsia="ＭＳ 明朝" w:hAnsi="ＭＳ 明朝" w:hint="eastAsia"/>
          <w:kern w:val="0"/>
          <w:sz w:val="18"/>
        </w:rPr>
        <w:br w:type="page"/>
      </w:r>
      <w:r>
        <w:rPr>
          <w:rFonts w:ascii="ＭＳ 明朝" w:eastAsia="ＭＳ 明朝" w:hAnsi="ＭＳ 明朝" w:hint="eastAsia"/>
          <w:sz w:val="18"/>
        </w:rPr>
        <w:lastRenderedPageBreak/>
        <w:t>その</w:t>
      </w:r>
      <w:r w:rsidR="00C46A23">
        <w:rPr>
          <w:rFonts w:ascii="ＭＳ 明朝" w:eastAsia="ＭＳ 明朝" w:hAnsi="ＭＳ 明朝" w:hint="eastAsia"/>
          <w:sz w:val="18"/>
        </w:rPr>
        <w:t>４</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8"/>
        <w:gridCol w:w="623"/>
        <w:gridCol w:w="1622"/>
        <w:gridCol w:w="3527"/>
        <w:gridCol w:w="367"/>
        <w:gridCol w:w="368"/>
        <w:gridCol w:w="368"/>
        <w:gridCol w:w="368"/>
        <w:gridCol w:w="368"/>
        <w:gridCol w:w="1799"/>
        <w:gridCol w:w="425"/>
      </w:tblGrid>
      <w:tr w:rsidR="00C46A23" w14:paraId="06693BDD" w14:textId="77777777" w:rsidTr="00A43119">
        <w:trPr>
          <w:cantSplit/>
          <w:trHeight w:val="284"/>
          <w:jc w:val="center"/>
        </w:trPr>
        <w:tc>
          <w:tcPr>
            <w:tcW w:w="498" w:type="dxa"/>
            <w:tcBorders>
              <w:top w:val="single" w:sz="12" w:space="0" w:color="auto"/>
              <w:left w:val="single" w:sz="12" w:space="0" w:color="auto"/>
              <w:bottom w:val="single" w:sz="4" w:space="0" w:color="auto"/>
              <w:right w:val="single" w:sz="4" w:space="0" w:color="auto"/>
            </w:tcBorders>
            <w:vAlign w:val="center"/>
            <w:hideMark/>
          </w:tcPr>
          <w:p w14:paraId="14FE2A18" w14:textId="1B3E3D1F" w:rsidR="00C46A23" w:rsidRDefault="00C46A23" w:rsidP="00DB1F66">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(4</w:t>
            </w:r>
            <w:r w:rsidR="00DB1F66">
              <w:rPr>
                <w:rFonts w:ascii="ＭＳ Ｐ明朝" w:eastAsia="ＭＳ Ｐ明朝" w:hAnsi="ＭＳ Ｐ明朝"/>
                <w:sz w:val="18"/>
              </w:rPr>
              <w:t>3</w:t>
            </w:r>
            <w:r>
              <w:rPr>
                <w:rFonts w:ascii="ＭＳ Ｐ明朝" w:eastAsia="ＭＳ Ｐ明朝" w:hAnsi="ＭＳ Ｐ明朝" w:hint="eastAsia"/>
                <w:sz w:val="18"/>
              </w:rPr>
              <w:t>)</w:t>
            </w:r>
          </w:p>
        </w:tc>
        <w:tc>
          <w:tcPr>
            <w:tcW w:w="2245" w:type="dxa"/>
            <w:gridSpan w:val="2"/>
            <w:vMerge w:val="restart"/>
            <w:tcBorders>
              <w:top w:val="single" w:sz="12" w:space="0" w:color="auto"/>
              <w:left w:val="single" w:sz="4" w:space="0" w:color="auto"/>
              <w:bottom w:val="single" w:sz="4" w:space="0" w:color="auto"/>
              <w:right w:val="single" w:sz="4" w:space="0" w:color="auto"/>
            </w:tcBorders>
            <w:vAlign w:val="center"/>
            <w:hideMark/>
          </w:tcPr>
          <w:p w14:paraId="75A1A69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石綿等を添加した建築材料</w:t>
            </w:r>
          </w:p>
        </w:tc>
        <w:tc>
          <w:tcPr>
            <w:tcW w:w="3527" w:type="dxa"/>
            <w:tcBorders>
              <w:top w:val="single" w:sz="12" w:space="0" w:color="auto"/>
              <w:left w:val="single" w:sz="4" w:space="0" w:color="auto"/>
              <w:bottom w:val="single" w:sz="4" w:space="0" w:color="auto"/>
              <w:right w:val="single" w:sz="4" w:space="0" w:color="auto"/>
            </w:tcBorders>
            <w:vAlign w:val="center"/>
            <w:hideMark/>
          </w:tcPr>
          <w:p w14:paraId="5581FBAD" w14:textId="6A13FEC1" w:rsidR="00C46A23" w:rsidRDefault="00C46A23" w:rsidP="003E080C">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吹付け石綿及び吹付けロックウールでその含有する石綿の重量が当該建築材料の重量の</w:t>
            </w:r>
            <w:r w:rsidR="003E080C">
              <w:rPr>
                <w:rFonts w:ascii="ＭＳ Ｐ明朝" w:eastAsia="ＭＳ Ｐ明朝" w:hAnsi="ＭＳ Ｐ明朝" w:hint="eastAsia"/>
                <w:sz w:val="18"/>
              </w:rPr>
              <w:t>０．１</w:t>
            </w:r>
            <w:r>
              <w:rPr>
                <w:rFonts w:ascii="ＭＳ Ｐ明朝" w:eastAsia="ＭＳ Ｐ明朝" w:hAnsi="ＭＳ Ｐ明朝" w:hint="eastAsia"/>
                <w:sz w:val="18"/>
              </w:rPr>
              <w:t>パーセントを超えるもの(以下「吹付け石綿等」という。)の使用の状況</w:t>
            </w:r>
          </w:p>
        </w:tc>
        <w:tc>
          <w:tcPr>
            <w:tcW w:w="367" w:type="dxa"/>
            <w:tcBorders>
              <w:top w:val="single" w:sz="12" w:space="0" w:color="auto"/>
              <w:left w:val="single" w:sz="4" w:space="0" w:color="auto"/>
              <w:bottom w:val="single" w:sz="4" w:space="0" w:color="auto"/>
              <w:right w:val="single" w:sz="4" w:space="0" w:color="auto"/>
            </w:tcBorders>
            <w:vAlign w:val="center"/>
            <w:hideMark/>
          </w:tcPr>
          <w:p w14:paraId="76A0F47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12" w:space="0" w:color="auto"/>
              <w:left w:val="single" w:sz="4" w:space="0" w:color="auto"/>
              <w:bottom w:val="single" w:sz="4" w:space="0" w:color="auto"/>
              <w:right w:val="single" w:sz="4" w:space="0" w:color="auto"/>
            </w:tcBorders>
            <w:vAlign w:val="center"/>
            <w:hideMark/>
          </w:tcPr>
          <w:p w14:paraId="17D034A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12" w:space="0" w:color="auto"/>
              <w:left w:val="single" w:sz="4" w:space="0" w:color="auto"/>
              <w:bottom w:val="single" w:sz="4" w:space="0" w:color="auto"/>
              <w:right w:val="single" w:sz="4" w:space="0" w:color="auto"/>
            </w:tcBorders>
            <w:vAlign w:val="center"/>
            <w:hideMark/>
          </w:tcPr>
          <w:p w14:paraId="2981C5F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12" w:space="0" w:color="auto"/>
              <w:left w:val="single" w:sz="4" w:space="0" w:color="auto"/>
              <w:bottom w:val="single" w:sz="4" w:space="0" w:color="auto"/>
              <w:right w:val="single" w:sz="4" w:space="0" w:color="auto"/>
            </w:tcBorders>
            <w:vAlign w:val="center"/>
            <w:hideMark/>
          </w:tcPr>
          <w:p w14:paraId="7294448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12" w:space="0" w:color="auto"/>
              <w:left w:val="single" w:sz="4" w:space="0" w:color="auto"/>
              <w:bottom w:val="single" w:sz="4" w:space="0" w:color="auto"/>
              <w:right w:val="single" w:sz="4" w:space="0" w:color="auto"/>
            </w:tcBorders>
            <w:vAlign w:val="center"/>
            <w:hideMark/>
          </w:tcPr>
          <w:p w14:paraId="3D16114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val="restart"/>
            <w:tcBorders>
              <w:top w:val="single" w:sz="12" w:space="0" w:color="auto"/>
              <w:left w:val="single" w:sz="4" w:space="0" w:color="auto"/>
              <w:bottom w:val="single" w:sz="4" w:space="0" w:color="auto"/>
              <w:right w:val="single" w:sz="4" w:space="0" w:color="auto"/>
            </w:tcBorders>
            <w:vAlign w:val="center"/>
            <w:hideMark/>
          </w:tcPr>
          <w:p w14:paraId="12A11AE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25" w:type="dxa"/>
            <w:tcBorders>
              <w:top w:val="single" w:sz="12" w:space="0" w:color="auto"/>
              <w:left w:val="single" w:sz="4" w:space="0" w:color="auto"/>
              <w:bottom w:val="single" w:sz="4" w:space="0" w:color="auto"/>
              <w:right w:val="single" w:sz="12" w:space="0" w:color="auto"/>
            </w:tcBorders>
            <w:vAlign w:val="center"/>
            <w:hideMark/>
          </w:tcPr>
          <w:p w14:paraId="4992929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54540641" w14:textId="77777777" w:rsidTr="00A43119">
        <w:trPr>
          <w:cantSplit/>
          <w:trHeight w:val="284"/>
          <w:jc w:val="center"/>
        </w:trPr>
        <w:tc>
          <w:tcPr>
            <w:tcW w:w="498" w:type="dxa"/>
            <w:tcBorders>
              <w:top w:val="single" w:sz="4" w:space="0" w:color="auto"/>
              <w:left w:val="single" w:sz="12" w:space="0" w:color="auto"/>
              <w:bottom w:val="single" w:sz="4" w:space="0" w:color="auto"/>
              <w:right w:val="single" w:sz="4" w:space="0" w:color="auto"/>
            </w:tcBorders>
            <w:vAlign w:val="center"/>
            <w:hideMark/>
          </w:tcPr>
          <w:p w14:paraId="04489E6F" w14:textId="259CC52E" w:rsidR="00C46A23" w:rsidRDefault="00C46A23" w:rsidP="00DB1F66">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(4</w:t>
            </w:r>
            <w:r w:rsidR="00DB1F66">
              <w:rPr>
                <w:rFonts w:ascii="ＭＳ Ｐ明朝" w:eastAsia="ＭＳ Ｐ明朝" w:hAnsi="ＭＳ Ｐ明朝"/>
                <w:sz w:val="18"/>
              </w:rPr>
              <w:t>4</w:t>
            </w:r>
            <w:r>
              <w:rPr>
                <w:rFonts w:ascii="ＭＳ Ｐ明朝" w:eastAsia="ＭＳ Ｐ明朝" w:hAnsi="ＭＳ Ｐ明朝" w:hint="eastAsia"/>
                <w:sz w:val="18"/>
              </w:rPr>
              <w:t>)</w:t>
            </w:r>
          </w:p>
        </w:tc>
        <w:tc>
          <w:tcPr>
            <w:tcW w:w="2245" w:type="dxa"/>
            <w:gridSpan w:val="2"/>
            <w:vMerge/>
            <w:tcBorders>
              <w:top w:val="single" w:sz="4" w:space="0" w:color="auto"/>
              <w:left w:val="single" w:sz="4" w:space="0" w:color="auto"/>
              <w:bottom w:val="single" w:sz="4" w:space="0" w:color="auto"/>
              <w:right w:val="single" w:sz="4" w:space="0" w:color="auto"/>
            </w:tcBorders>
            <w:vAlign w:val="center"/>
            <w:hideMark/>
          </w:tcPr>
          <w:p w14:paraId="70F2A9D1"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2869982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吹付け石綿等の劣化の状況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7600143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7C149DA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DF2076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914047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5FFC2C9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12" w:space="0" w:color="auto"/>
              <w:left w:val="single" w:sz="4" w:space="0" w:color="auto"/>
              <w:bottom w:val="single" w:sz="4" w:space="0" w:color="auto"/>
              <w:right w:val="single" w:sz="4" w:space="0" w:color="auto"/>
            </w:tcBorders>
            <w:vAlign w:val="center"/>
            <w:hideMark/>
          </w:tcPr>
          <w:p w14:paraId="68474AC9"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120CE82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466CBBF1" w14:textId="77777777" w:rsidTr="00A43119">
        <w:trPr>
          <w:cantSplit/>
          <w:trHeight w:val="284"/>
          <w:jc w:val="center"/>
        </w:trPr>
        <w:tc>
          <w:tcPr>
            <w:tcW w:w="498" w:type="dxa"/>
            <w:tcBorders>
              <w:top w:val="single" w:sz="4" w:space="0" w:color="auto"/>
              <w:left w:val="single" w:sz="12" w:space="0" w:color="auto"/>
              <w:bottom w:val="single" w:sz="4" w:space="0" w:color="auto"/>
              <w:right w:val="single" w:sz="4" w:space="0" w:color="auto"/>
            </w:tcBorders>
            <w:vAlign w:val="center"/>
            <w:hideMark/>
          </w:tcPr>
          <w:p w14:paraId="079668A0" w14:textId="5C9B2AC5" w:rsidR="00C46A23" w:rsidRDefault="00C46A23" w:rsidP="00DB1F66">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(4</w:t>
            </w:r>
            <w:r w:rsidR="00DB1F66">
              <w:rPr>
                <w:rFonts w:ascii="ＭＳ Ｐ明朝" w:eastAsia="ＭＳ Ｐ明朝" w:hAnsi="ＭＳ Ｐ明朝"/>
                <w:sz w:val="18"/>
              </w:rPr>
              <w:t>5</w:t>
            </w:r>
            <w:r>
              <w:rPr>
                <w:rFonts w:ascii="ＭＳ Ｐ明朝" w:eastAsia="ＭＳ Ｐ明朝" w:hAnsi="ＭＳ Ｐ明朝" w:hint="eastAsia"/>
                <w:sz w:val="18"/>
              </w:rPr>
              <w:t>)</w:t>
            </w:r>
          </w:p>
        </w:tc>
        <w:tc>
          <w:tcPr>
            <w:tcW w:w="2245" w:type="dxa"/>
            <w:gridSpan w:val="2"/>
            <w:vMerge/>
            <w:tcBorders>
              <w:top w:val="single" w:sz="4" w:space="0" w:color="auto"/>
              <w:left w:val="single" w:sz="4" w:space="0" w:color="auto"/>
              <w:bottom w:val="single" w:sz="4" w:space="0" w:color="auto"/>
              <w:right w:val="single" w:sz="4" w:space="0" w:color="auto"/>
            </w:tcBorders>
            <w:vAlign w:val="center"/>
            <w:hideMark/>
          </w:tcPr>
          <w:p w14:paraId="3038651E"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7E8C031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除去又は囲い込み若しくは封じ込めによる飛散防止措置の実施の状況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5C5E94D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380EB1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73C7121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70ED70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F5CD29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12" w:space="0" w:color="auto"/>
              <w:left w:val="single" w:sz="4" w:space="0" w:color="auto"/>
              <w:bottom w:val="single" w:sz="4" w:space="0" w:color="auto"/>
              <w:right w:val="single" w:sz="4" w:space="0" w:color="auto"/>
            </w:tcBorders>
            <w:vAlign w:val="center"/>
            <w:hideMark/>
          </w:tcPr>
          <w:p w14:paraId="37077532"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3427DB8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1139C02D" w14:textId="77777777" w:rsidTr="00A43119">
        <w:trPr>
          <w:cantSplit/>
          <w:trHeight w:val="284"/>
          <w:jc w:val="center"/>
        </w:trPr>
        <w:tc>
          <w:tcPr>
            <w:tcW w:w="498" w:type="dxa"/>
            <w:tcBorders>
              <w:top w:val="single" w:sz="4" w:space="0" w:color="auto"/>
              <w:left w:val="single" w:sz="12" w:space="0" w:color="auto"/>
              <w:bottom w:val="single" w:sz="4" w:space="0" w:color="auto"/>
              <w:right w:val="single" w:sz="4" w:space="0" w:color="auto"/>
            </w:tcBorders>
            <w:vAlign w:val="center"/>
            <w:hideMark/>
          </w:tcPr>
          <w:p w14:paraId="572B59EE" w14:textId="62368D7D" w:rsidR="00C46A23" w:rsidRDefault="00C46A23" w:rsidP="00DB1F66">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(4</w:t>
            </w:r>
            <w:r w:rsidR="00DB1F66">
              <w:rPr>
                <w:rFonts w:ascii="ＭＳ Ｐ明朝" w:eastAsia="ＭＳ Ｐ明朝" w:hAnsi="ＭＳ Ｐ明朝"/>
                <w:sz w:val="18"/>
              </w:rPr>
              <w:t>6</w:t>
            </w:r>
            <w:r>
              <w:rPr>
                <w:rFonts w:ascii="ＭＳ Ｐ明朝" w:eastAsia="ＭＳ Ｐ明朝" w:hAnsi="ＭＳ Ｐ明朝" w:hint="eastAsia"/>
                <w:sz w:val="18"/>
              </w:rPr>
              <w:t>)</w:t>
            </w:r>
          </w:p>
        </w:tc>
        <w:tc>
          <w:tcPr>
            <w:tcW w:w="2245" w:type="dxa"/>
            <w:gridSpan w:val="2"/>
            <w:vMerge/>
            <w:tcBorders>
              <w:top w:val="single" w:sz="4" w:space="0" w:color="auto"/>
              <w:left w:val="single" w:sz="4" w:space="0" w:color="auto"/>
              <w:bottom w:val="single" w:sz="4" w:space="0" w:color="auto"/>
              <w:right w:val="single" w:sz="4" w:space="0" w:color="auto"/>
            </w:tcBorders>
            <w:vAlign w:val="center"/>
            <w:hideMark/>
          </w:tcPr>
          <w:p w14:paraId="3525E3A4"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099ADEC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囲い込み又は封じ込めによる飛散防止措置の劣化及び損傷の状況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1562183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6F48DE1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597CCA7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2370BE7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74745F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12" w:space="0" w:color="auto"/>
              <w:left w:val="single" w:sz="4" w:space="0" w:color="auto"/>
              <w:bottom w:val="single" w:sz="4" w:space="0" w:color="auto"/>
              <w:right w:val="single" w:sz="4" w:space="0" w:color="auto"/>
            </w:tcBorders>
            <w:vAlign w:val="center"/>
            <w:hideMark/>
          </w:tcPr>
          <w:p w14:paraId="44536500"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4E56962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2914172A" w14:textId="77777777" w:rsidTr="00A43119">
        <w:trPr>
          <w:cantSplit/>
          <w:trHeight w:val="276"/>
          <w:jc w:val="center"/>
        </w:trPr>
        <w:tc>
          <w:tcPr>
            <w:tcW w:w="498" w:type="dxa"/>
            <w:tcBorders>
              <w:top w:val="single" w:sz="4" w:space="0" w:color="auto"/>
              <w:left w:val="single" w:sz="12" w:space="0" w:color="auto"/>
              <w:bottom w:val="single" w:sz="12" w:space="0" w:color="auto"/>
              <w:right w:val="single" w:sz="4" w:space="0" w:color="auto"/>
              <w:tr2bl w:val="single" w:sz="4" w:space="0" w:color="auto"/>
            </w:tcBorders>
            <w:vAlign w:val="center"/>
            <w:hideMark/>
          </w:tcPr>
          <w:p w14:paraId="3E1731F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5772" w:type="dxa"/>
            <w:gridSpan w:val="3"/>
            <w:tcBorders>
              <w:top w:val="single" w:sz="4" w:space="0" w:color="auto"/>
              <w:left w:val="single" w:sz="4" w:space="0" w:color="auto"/>
              <w:bottom w:val="single" w:sz="12" w:space="0" w:color="auto"/>
              <w:right w:val="single" w:sz="4" w:space="0" w:color="auto"/>
            </w:tcBorders>
            <w:vAlign w:val="center"/>
            <w:hideMark/>
          </w:tcPr>
          <w:p w14:paraId="1AE3D91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その他の特記事項</w:t>
            </w:r>
          </w:p>
        </w:tc>
        <w:tc>
          <w:tcPr>
            <w:tcW w:w="367" w:type="dxa"/>
            <w:tcBorders>
              <w:top w:val="single" w:sz="4" w:space="0" w:color="auto"/>
              <w:left w:val="single" w:sz="4" w:space="0" w:color="auto"/>
              <w:bottom w:val="single" w:sz="12" w:space="0" w:color="auto"/>
              <w:right w:val="single" w:sz="4" w:space="0" w:color="auto"/>
              <w:tr2bl w:val="single" w:sz="4" w:space="0" w:color="auto"/>
            </w:tcBorders>
            <w:vAlign w:val="center"/>
            <w:hideMark/>
          </w:tcPr>
          <w:p w14:paraId="320B5E4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12" w:space="0" w:color="auto"/>
              <w:right w:val="single" w:sz="4" w:space="0" w:color="auto"/>
              <w:tr2bl w:val="single" w:sz="4" w:space="0" w:color="auto"/>
            </w:tcBorders>
            <w:vAlign w:val="center"/>
            <w:hideMark/>
          </w:tcPr>
          <w:p w14:paraId="792DBD3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12" w:space="0" w:color="auto"/>
              <w:right w:val="single" w:sz="4" w:space="0" w:color="auto"/>
              <w:tr2bl w:val="single" w:sz="4" w:space="0" w:color="auto"/>
            </w:tcBorders>
            <w:vAlign w:val="center"/>
            <w:hideMark/>
          </w:tcPr>
          <w:p w14:paraId="6AC0A98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12" w:space="0" w:color="auto"/>
              <w:right w:val="single" w:sz="4" w:space="0" w:color="auto"/>
              <w:tr2bl w:val="single" w:sz="4" w:space="0" w:color="auto"/>
            </w:tcBorders>
            <w:vAlign w:val="center"/>
            <w:hideMark/>
          </w:tcPr>
          <w:p w14:paraId="7C34122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12" w:space="0" w:color="auto"/>
              <w:right w:val="single" w:sz="4" w:space="0" w:color="auto"/>
              <w:tr2bl w:val="single" w:sz="4" w:space="0" w:color="auto"/>
            </w:tcBorders>
            <w:vAlign w:val="center"/>
            <w:hideMark/>
          </w:tcPr>
          <w:p w14:paraId="74AA57C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tcBorders>
              <w:top w:val="single" w:sz="4" w:space="0" w:color="auto"/>
              <w:left w:val="single" w:sz="4" w:space="0" w:color="auto"/>
              <w:bottom w:val="single" w:sz="12" w:space="0" w:color="auto"/>
              <w:right w:val="single" w:sz="4" w:space="0" w:color="auto"/>
            </w:tcBorders>
            <w:vAlign w:val="center"/>
            <w:hideMark/>
          </w:tcPr>
          <w:p w14:paraId="45F5A0C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25" w:type="dxa"/>
            <w:tcBorders>
              <w:top w:val="single" w:sz="4" w:space="0" w:color="auto"/>
              <w:left w:val="single" w:sz="4" w:space="0" w:color="auto"/>
              <w:bottom w:val="single" w:sz="12" w:space="0" w:color="auto"/>
              <w:right w:val="single" w:sz="12" w:space="0" w:color="auto"/>
            </w:tcBorders>
            <w:vAlign w:val="center"/>
            <w:hideMark/>
          </w:tcPr>
          <w:p w14:paraId="7B26543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2C79B8B0" w14:textId="77777777" w:rsidTr="00A43119">
        <w:trPr>
          <w:cantSplit/>
          <w:trHeight w:val="284"/>
          <w:jc w:val="center"/>
        </w:trPr>
        <w:tc>
          <w:tcPr>
            <w:tcW w:w="498" w:type="dxa"/>
            <w:tcBorders>
              <w:top w:val="single" w:sz="12" w:space="0" w:color="auto"/>
              <w:left w:val="single" w:sz="12" w:space="0" w:color="auto"/>
              <w:bottom w:val="single" w:sz="4" w:space="0" w:color="auto"/>
              <w:right w:val="single" w:sz="4" w:space="0" w:color="auto"/>
            </w:tcBorders>
            <w:vAlign w:val="center"/>
            <w:hideMark/>
          </w:tcPr>
          <w:p w14:paraId="06163E56"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5</w:t>
            </w:r>
          </w:p>
        </w:tc>
        <w:tc>
          <w:tcPr>
            <w:tcW w:w="9835" w:type="dxa"/>
            <w:gridSpan w:val="10"/>
            <w:tcBorders>
              <w:top w:val="single" w:sz="12" w:space="0" w:color="auto"/>
              <w:left w:val="single" w:sz="4" w:space="0" w:color="auto"/>
              <w:bottom w:val="single" w:sz="4" w:space="0" w:color="auto"/>
              <w:right w:val="single" w:sz="12" w:space="0" w:color="auto"/>
            </w:tcBorders>
            <w:vAlign w:val="center"/>
            <w:hideMark/>
          </w:tcPr>
          <w:p w14:paraId="1E6226F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避難施設等</w:t>
            </w:r>
          </w:p>
        </w:tc>
      </w:tr>
      <w:tr w:rsidR="00C46A23" w14:paraId="5D0FA91D" w14:textId="77777777" w:rsidTr="00A43119">
        <w:trPr>
          <w:cantSplit/>
          <w:trHeight w:val="794"/>
          <w:jc w:val="center"/>
        </w:trPr>
        <w:tc>
          <w:tcPr>
            <w:tcW w:w="498" w:type="dxa"/>
            <w:tcBorders>
              <w:top w:val="single" w:sz="4" w:space="0" w:color="auto"/>
              <w:left w:val="single" w:sz="12" w:space="0" w:color="auto"/>
              <w:bottom w:val="single" w:sz="4" w:space="0" w:color="auto"/>
              <w:right w:val="single" w:sz="4" w:space="0" w:color="auto"/>
            </w:tcBorders>
            <w:vAlign w:val="center"/>
            <w:hideMark/>
          </w:tcPr>
          <w:p w14:paraId="58F10BFE"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w:t>
            </w:r>
          </w:p>
        </w:tc>
        <w:tc>
          <w:tcPr>
            <w:tcW w:w="2245" w:type="dxa"/>
            <w:gridSpan w:val="2"/>
            <w:tcBorders>
              <w:top w:val="single" w:sz="4" w:space="0" w:color="auto"/>
              <w:left w:val="single" w:sz="4" w:space="0" w:color="auto"/>
              <w:bottom w:val="single" w:sz="4" w:space="0" w:color="auto"/>
              <w:right w:val="single" w:sz="4" w:space="0" w:color="auto"/>
            </w:tcBorders>
            <w:vAlign w:val="center"/>
            <w:hideMark/>
          </w:tcPr>
          <w:p w14:paraId="3265F9F9" w14:textId="72AE4E2A"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令第</w:t>
            </w:r>
            <w:r w:rsidR="003E080C">
              <w:rPr>
                <w:rFonts w:ascii="ＭＳ Ｐ明朝" w:eastAsia="ＭＳ Ｐ明朝" w:hAnsi="ＭＳ Ｐ明朝" w:hint="eastAsia"/>
                <w:sz w:val="18"/>
              </w:rPr>
              <w:t>１２０</w:t>
            </w:r>
            <w:r>
              <w:rPr>
                <w:rFonts w:ascii="ＭＳ Ｐ明朝" w:eastAsia="ＭＳ Ｐ明朝" w:hAnsi="ＭＳ Ｐ明朝" w:hint="eastAsia"/>
                <w:sz w:val="18"/>
              </w:rPr>
              <w:t>条第</w:t>
            </w:r>
            <w:r w:rsidR="003E080C">
              <w:rPr>
                <w:rFonts w:ascii="ＭＳ Ｐ明朝" w:eastAsia="ＭＳ Ｐ明朝" w:hAnsi="ＭＳ Ｐ明朝" w:hint="eastAsia"/>
                <w:sz w:val="18"/>
              </w:rPr>
              <w:t>２</w:t>
            </w:r>
            <w:r>
              <w:rPr>
                <w:rFonts w:ascii="ＭＳ Ｐ明朝" w:eastAsia="ＭＳ Ｐ明朝" w:hAnsi="ＭＳ Ｐ明朝" w:hint="eastAsia"/>
                <w:sz w:val="18"/>
              </w:rPr>
              <w:t>項に規定する通路等</w:t>
            </w:r>
          </w:p>
        </w:tc>
        <w:tc>
          <w:tcPr>
            <w:tcW w:w="3527" w:type="dxa"/>
            <w:tcBorders>
              <w:top w:val="single" w:sz="4" w:space="0" w:color="auto"/>
              <w:left w:val="single" w:sz="4" w:space="0" w:color="auto"/>
              <w:bottom w:val="single" w:sz="4" w:space="0" w:color="auto"/>
              <w:right w:val="single" w:sz="4" w:space="0" w:color="auto"/>
            </w:tcBorders>
            <w:vAlign w:val="center"/>
            <w:hideMark/>
          </w:tcPr>
          <w:p w14:paraId="0D33921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令第120条第2項に規定する通路等の確保の状況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0E790F0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5542EEC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3CF946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D7CDEC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A7C3ED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tcBorders>
              <w:top w:val="single" w:sz="4" w:space="0" w:color="auto"/>
              <w:left w:val="single" w:sz="4" w:space="0" w:color="auto"/>
              <w:bottom w:val="single" w:sz="4" w:space="0" w:color="auto"/>
              <w:right w:val="single" w:sz="4" w:space="0" w:color="auto"/>
            </w:tcBorders>
            <w:vAlign w:val="center"/>
            <w:hideMark/>
          </w:tcPr>
          <w:p w14:paraId="1B833B7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25" w:type="dxa"/>
            <w:tcBorders>
              <w:top w:val="single" w:sz="4" w:space="0" w:color="auto"/>
              <w:left w:val="single" w:sz="4" w:space="0" w:color="auto"/>
              <w:bottom w:val="single" w:sz="4" w:space="0" w:color="auto"/>
              <w:right w:val="single" w:sz="12" w:space="0" w:color="auto"/>
            </w:tcBorders>
            <w:vAlign w:val="center"/>
            <w:hideMark/>
          </w:tcPr>
          <w:p w14:paraId="148DD02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5879473F" w14:textId="77777777" w:rsidTr="00A43119">
        <w:trPr>
          <w:cantSplit/>
          <w:trHeight w:val="284"/>
          <w:jc w:val="center"/>
        </w:trPr>
        <w:tc>
          <w:tcPr>
            <w:tcW w:w="498" w:type="dxa"/>
            <w:tcBorders>
              <w:top w:val="single" w:sz="4" w:space="0" w:color="auto"/>
              <w:left w:val="single" w:sz="12" w:space="0" w:color="auto"/>
              <w:bottom w:val="single" w:sz="4" w:space="0" w:color="auto"/>
              <w:right w:val="single" w:sz="4" w:space="0" w:color="auto"/>
            </w:tcBorders>
            <w:vAlign w:val="center"/>
            <w:hideMark/>
          </w:tcPr>
          <w:p w14:paraId="3552D57F"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(2)</w:t>
            </w:r>
          </w:p>
        </w:tc>
        <w:tc>
          <w:tcPr>
            <w:tcW w:w="224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5D5404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廊下</w:t>
            </w:r>
          </w:p>
        </w:tc>
        <w:tc>
          <w:tcPr>
            <w:tcW w:w="3527" w:type="dxa"/>
            <w:tcBorders>
              <w:top w:val="single" w:sz="4" w:space="0" w:color="auto"/>
              <w:left w:val="single" w:sz="4" w:space="0" w:color="auto"/>
              <w:bottom w:val="single" w:sz="4" w:space="0" w:color="auto"/>
              <w:right w:val="single" w:sz="4" w:space="0" w:color="auto"/>
            </w:tcBorders>
            <w:vAlign w:val="center"/>
            <w:hideMark/>
          </w:tcPr>
          <w:p w14:paraId="210FC72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幅の確保の状況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7557D11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4FD932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F04498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728525D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7908AD1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14:paraId="5CE580C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25" w:type="dxa"/>
            <w:tcBorders>
              <w:top w:val="single" w:sz="4" w:space="0" w:color="auto"/>
              <w:left w:val="single" w:sz="4" w:space="0" w:color="auto"/>
              <w:bottom w:val="single" w:sz="4" w:space="0" w:color="auto"/>
              <w:right w:val="single" w:sz="12" w:space="0" w:color="auto"/>
            </w:tcBorders>
            <w:vAlign w:val="center"/>
            <w:hideMark/>
          </w:tcPr>
          <w:p w14:paraId="6B8962D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3D92BD4B" w14:textId="77777777" w:rsidTr="00A43119">
        <w:trPr>
          <w:cantSplit/>
          <w:trHeight w:val="510"/>
          <w:jc w:val="center"/>
        </w:trPr>
        <w:tc>
          <w:tcPr>
            <w:tcW w:w="498" w:type="dxa"/>
            <w:tcBorders>
              <w:top w:val="single" w:sz="4" w:space="0" w:color="auto"/>
              <w:left w:val="single" w:sz="12" w:space="0" w:color="auto"/>
              <w:bottom w:val="single" w:sz="4" w:space="0" w:color="auto"/>
              <w:right w:val="single" w:sz="4" w:space="0" w:color="auto"/>
            </w:tcBorders>
            <w:vAlign w:val="center"/>
            <w:hideMark/>
          </w:tcPr>
          <w:p w14:paraId="3D905355"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(3)</w:t>
            </w:r>
          </w:p>
        </w:tc>
        <w:tc>
          <w:tcPr>
            <w:tcW w:w="2245" w:type="dxa"/>
            <w:gridSpan w:val="2"/>
            <w:vMerge/>
            <w:tcBorders>
              <w:top w:val="single" w:sz="4" w:space="0" w:color="auto"/>
              <w:left w:val="single" w:sz="4" w:space="0" w:color="auto"/>
              <w:bottom w:val="single" w:sz="4" w:space="0" w:color="auto"/>
              <w:right w:val="single" w:sz="4" w:space="0" w:color="auto"/>
            </w:tcBorders>
            <w:vAlign w:val="center"/>
            <w:hideMark/>
          </w:tcPr>
          <w:p w14:paraId="64D9C9C8"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121ED8B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行き止まり廊下の状況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446BF2B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7C4C20D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F94AC5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55A3CC4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7E0E81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5A34461E"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2272DA9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33E5DF68" w14:textId="77777777" w:rsidTr="00A43119">
        <w:trPr>
          <w:cantSplit/>
          <w:trHeight w:val="510"/>
          <w:jc w:val="center"/>
        </w:trPr>
        <w:tc>
          <w:tcPr>
            <w:tcW w:w="498" w:type="dxa"/>
            <w:tcBorders>
              <w:top w:val="single" w:sz="4" w:space="0" w:color="auto"/>
              <w:left w:val="single" w:sz="12" w:space="0" w:color="auto"/>
              <w:bottom w:val="single" w:sz="4" w:space="0" w:color="auto"/>
              <w:right w:val="single" w:sz="4" w:space="0" w:color="auto"/>
            </w:tcBorders>
            <w:vAlign w:val="center"/>
            <w:hideMark/>
          </w:tcPr>
          <w:p w14:paraId="389D8AC9"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(4)</w:t>
            </w:r>
          </w:p>
        </w:tc>
        <w:tc>
          <w:tcPr>
            <w:tcW w:w="2245" w:type="dxa"/>
            <w:gridSpan w:val="2"/>
            <w:vMerge/>
            <w:tcBorders>
              <w:top w:val="single" w:sz="4" w:space="0" w:color="auto"/>
              <w:left w:val="single" w:sz="4" w:space="0" w:color="auto"/>
              <w:bottom w:val="single" w:sz="4" w:space="0" w:color="auto"/>
              <w:right w:val="single" w:sz="4" w:space="0" w:color="auto"/>
            </w:tcBorders>
            <w:vAlign w:val="center"/>
            <w:hideMark/>
          </w:tcPr>
          <w:p w14:paraId="0EE20030"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0F2DE9A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物品の放置の状況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6F68CE8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22C819B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718F40F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1FBB57F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712B30E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20FF8C92"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06C08CB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0D76AF95" w14:textId="77777777" w:rsidTr="00A43119">
        <w:trPr>
          <w:cantSplit/>
          <w:trHeight w:val="284"/>
          <w:jc w:val="center"/>
        </w:trPr>
        <w:tc>
          <w:tcPr>
            <w:tcW w:w="498" w:type="dxa"/>
            <w:tcBorders>
              <w:top w:val="single" w:sz="4" w:space="0" w:color="auto"/>
              <w:left w:val="single" w:sz="12" w:space="0" w:color="auto"/>
              <w:bottom w:val="single" w:sz="4" w:space="0" w:color="auto"/>
              <w:right w:val="single" w:sz="4" w:space="0" w:color="auto"/>
            </w:tcBorders>
            <w:vAlign w:val="center"/>
            <w:hideMark/>
          </w:tcPr>
          <w:p w14:paraId="7F719934"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(5)</w:t>
            </w:r>
          </w:p>
        </w:tc>
        <w:tc>
          <w:tcPr>
            <w:tcW w:w="224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40F540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出入口等</w:t>
            </w:r>
          </w:p>
        </w:tc>
        <w:tc>
          <w:tcPr>
            <w:tcW w:w="3527" w:type="dxa"/>
            <w:tcBorders>
              <w:top w:val="single" w:sz="4" w:space="0" w:color="auto"/>
              <w:left w:val="single" w:sz="4" w:space="0" w:color="auto"/>
              <w:bottom w:val="single" w:sz="4" w:space="0" w:color="auto"/>
              <w:right w:val="single" w:sz="4" w:space="0" w:color="auto"/>
            </w:tcBorders>
            <w:vAlign w:val="center"/>
            <w:hideMark/>
          </w:tcPr>
          <w:p w14:paraId="1B177F5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出入口等の確保の状況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6F7DDF0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AE33F3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AFC985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176E05E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72E5016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14:paraId="5674874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25" w:type="dxa"/>
            <w:tcBorders>
              <w:top w:val="single" w:sz="4" w:space="0" w:color="auto"/>
              <w:left w:val="single" w:sz="4" w:space="0" w:color="auto"/>
              <w:bottom w:val="single" w:sz="4" w:space="0" w:color="auto"/>
              <w:right w:val="single" w:sz="12" w:space="0" w:color="auto"/>
            </w:tcBorders>
            <w:vAlign w:val="center"/>
            <w:hideMark/>
          </w:tcPr>
          <w:p w14:paraId="4F761F6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281B762C" w14:textId="77777777" w:rsidTr="00A43119">
        <w:trPr>
          <w:cantSplit/>
          <w:trHeight w:val="284"/>
          <w:jc w:val="center"/>
        </w:trPr>
        <w:tc>
          <w:tcPr>
            <w:tcW w:w="498" w:type="dxa"/>
            <w:tcBorders>
              <w:top w:val="single" w:sz="4" w:space="0" w:color="auto"/>
              <w:left w:val="single" w:sz="12" w:space="0" w:color="auto"/>
              <w:bottom w:val="single" w:sz="4" w:space="0" w:color="auto"/>
              <w:right w:val="single" w:sz="4" w:space="0" w:color="auto"/>
            </w:tcBorders>
            <w:vAlign w:val="center"/>
            <w:hideMark/>
          </w:tcPr>
          <w:p w14:paraId="6C35EA63"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(6)</w:t>
            </w:r>
          </w:p>
        </w:tc>
        <w:tc>
          <w:tcPr>
            <w:tcW w:w="2245" w:type="dxa"/>
            <w:gridSpan w:val="2"/>
            <w:vMerge/>
            <w:tcBorders>
              <w:top w:val="single" w:sz="4" w:space="0" w:color="auto"/>
              <w:left w:val="single" w:sz="4" w:space="0" w:color="auto"/>
              <w:bottom w:val="single" w:sz="4" w:space="0" w:color="auto"/>
              <w:right w:val="single" w:sz="4" w:space="0" w:color="auto"/>
            </w:tcBorders>
            <w:vAlign w:val="center"/>
            <w:hideMark/>
          </w:tcPr>
          <w:p w14:paraId="6B6DB67C"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6AFEA57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物品の放置の状況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461E87C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1C4C4E3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660604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2A5B542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CB7F80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08B3875B"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6A5C5AD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5049084B" w14:textId="77777777" w:rsidTr="00A43119">
        <w:trPr>
          <w:cantSplit/>
          <w:trHeight w:val="567"/>
          <w:jc w:val="center"/>
        </w:trPr>
        <w:tc>
          <w:tcPr>
            <w:tcW w:w="498" w:type="dxa"/>
            <w:tcBorders>
              <w:top w:val="single" w:sz="4" w:space="0" w:color="auto"/>
              <w:left w:val="single" w:sz="12" w:space="0" w:color="auto"/>
              <w:bottom w:val="single" w:sz="4" w:space="0" w:color="auto"/>
              <w:right w:val="single" w:sz="4" w:space="0" w:color="auto"/>
            </w:tcBorders>
            <w:vAlign w:val="center"/>
            <w:hideMark/>
          </w:tcPr>
          <w:p w14:paraId="20B32EB5"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(7)</w:t>
            </w:r>
          </w:p>
        </w:tc>
        <w:tc>
          <w:tcPr>
            <w:tcW w:w="2245" w:type="dxa"/>
            <w:gridSpan w:val="2"/>
            <w:tcBorders>
              <w:top w:val="single" w:sz="4" w:space="0" w:color="auto"/>
              <w:left w:val="single" w:sz="4" w:space="0" w:color="auto"/>
              <w:bottom w:val="single" w:sz="4" w:space="0" w:color="auto"/>
              <w:right w:val="single" w:sz="4" w:space="0" w:color="auto"/>
            </w:tcBorders>
            <w:vAlign w:val="center"/>
            <w:hideMark/>
          </w:tcPr>
          <w:p w14:paraId="15139A2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屋上広場</w:t>
            </w:r>
          </w:p>
        </w:tc>
        <w:tc>
          <w:tcPr>
            <w:tcW w:w="3527" w:type="dxa"/>
            <w:tcBorders>
              <w:top w:val="single" w:sz="4" w:space="0" w:color="auto"/>
              <w:left w:val="single" w:sz="4" w:space="0" w:color="auto"/>
              <w:bottom w:val="single" w:sz="4" w:space="0" w:color="auto"/>
              <w:right w:val="single" w:sz="4" w:space="0" w:color="auto"/>
            </w:tcBorders>
            <w:vAlign w:val="center"/>
            <w:hideMark/>
          </w:tcPr>
          <w:p w14:paraId="2C0E10E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屋上広場の確保の状況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32AA567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BC4CF9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585C364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649A657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123401E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tcBorders>
              <w:top w:val="single" w:sz="4" w:space="0" w:color="auto"/>
              <w:left w:val="single" w:sz="4" w:space="0" w:color="auto"/>
              <w:bottom w:val="single" w:sz="4" w:space="0" w:color="auto"/>
              <w:right w:val="single" w:sz="4" w:space="0" w:color="auto"/>
            </w:tcBorders>
            <w:vAlign w:val="center"/>
            <w:hideMark/>
          </w:tcPr>
          <w:p w14:paraId="703A4CD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25" w:type="dxa"/>
            <w:tcBorders>
              <w:top w:val="single" w:sz="4" w:space="0" w:color="auto"/>
              <w:left w:val="single" w:sz="4" w:space="0" w:color="auto"/>
              <w:bottom w:val="single" w:sz="4" w:space="0" w:color="auto"/>
              <w:right w:val="single" w:sz="12" w:space="0" w:color="auto"/>
            </w:tcBorders>
            <w:vAlign w:val="center"/>
            <w:hideMark/>
          </w:tcPr>
          <w:p w14:paraId="07A3B8D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6EFA9B18" w14:textId="77777777" w:rsidTr="00A43119">
        <w:trPr>
          <w:cantSplit/>
          <w:trHeight w:val="284"/>
          <w:jc w:val="center"/>
        </w:trPr>
        <w:tc>
          <w:tcPr>
            <w:tcW w:w="498" w:type="dxa"/>
            <w:tcBorders>
              <w:top w:val="single" w:sz="4" w:space="0" w:color="auto"/>
              <w:left w:val="single" w:sz="12" w:space="0" w:color="auto"/>
              <w:bottom w:val="single" w:sz="4" w:space="0" w:color="auto"/>
              <w:right w:val="single" w:sz="4" w:space="0" w:color="auto"/>
            </w:tcBorders>
            <w:vAlign w:val="center"/>
            <w:hideMark/>
          </w:tcPr>
          <w:p w14:paraId="74A1A7D5"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(8)</w:t>
            </w:r>
          </w:p>
        </w:tc>
        <w:tc>
          <w:tcPr>
            <w:tcW w:w="224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8B07E27" w14:textId="77777777" w:rsidR="00C46A23" w:rsidRDefault="00C46A23">
            <w:pPr>
              <w:overflowPunct w:val="0"/>
              <w:autoSpaceDE w:val="0"/>
              <w:autoSpaceDN w:val="0"/>
              <w:spacing w:line="240" w:lineRule="exact"/>
              <w:ind w:right="210"/>
              <w:rPr>
                <w:rFonts w:ascii="ＭＳ Ｐ明朝" w:eastAsia="ＭＳ Ｐ明朝" w:hAnsi="ＭＳ Ｐ明朝"/>
                <w:sz w:val="18"/>
              </w:rPr>
            </w:pPr>
            <w:r>
              <w:rPr>
                <w:rFonts w:ascii="ＭＳ Ｐ明朝" w:eastAsia="ＭＳ Ｐ明朝" w:hAnsi="ＭＳ Ｐ明朝" w:hint="eastAsia"/>
                <w:sz w:val="18"/>
              </w:rPr>
              <w:t>避難上有効なバルコニー</w:t>
            </w:r>
          </w:p>
        </w:tc>
        <w:tc>
          <w:tcPr>
            <w:tcW w:w="3527" w:type="dxa"/>
            <w:tcBorders>
              <w:top w:val="single" w:sz="4" w:space="0" w:color="auto"/>
              <w:left w:val="single" w:sz="4" w:space="0" w:color="auto"/>
              <w:bottom w:val="single" w:sz="4" w:space="0" w:color="auto"/>
              <w:right w:val="single" w:sz="4" w:space="0" w:color="auto"/>
            </w:tcBorders>
            <w:vAlign w:val="center"/>
            <w:hideMark/>
          </w:tcPr>
          <w:p w14:paraId="25E48E0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避難上有効なバルコニーの確保の状況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4C29D07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7B2EBC2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AF5A92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D66BD1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7971149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14:paraId="022FBAA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25" w:type="dxa"/>
            <w:tcBorders>
              <w:top w:val="single" w:sz="4" w:space="0" w:color="auto"/>
              <w:left w:val="single" w:sz="4" w:space="0" w:color="auto"/>
              <w:bottom w:val="single" w:sz="4" w:space="0" w:color="auto"/>
              <w:right w:val="single" w:sz="12" w:space="0" w:color="auto"/>
            </w:tcBorders>
            <w:vAlign w:val="center"/>
            <w:hideMark/>
          </w:tcPr>
          <w:p w14:paraId="7C184B6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6AF0A2CD" w14:textId="77777777" w:rsidTr="00A43119">
        <w:trPr>
          <w:cantSplit/>
          <w:trHeight w:val="284"/>
          <w:jc w:val="center"/>
        </w:trPr>
        <w:tc>
          <w:tcPr>
            <w:tcW w:w="498" w:type="dxa"/>
            <w:tcBorders>
              <w:top w:val="single" w:sz="4" w:space="0" w:color="auto"/>
              <w:left w:val="single" w:sz="12" w:space="0" w:color="auto"/>
              <w:bottom w:val="single" w:sz="4" w:space="0" w:color="auto"/>
              <w:right w:val="single" w:sz="4" w:space="0" w:color="auto"/>
            </w:tcBorders>
            <w:vAlign w:val="center"/>
            <w:hideMark/>
          </w:tcPr>
          <w:p w14:paraId="305C58B1"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(9)</w:t>
            </w:r>
          </w:p>
        </w:tc>
        <w:tc>
          <w:tcPr>
            <w:tcW w:w="2245" w:type="dxa"/>
            <w:gridSpan w:val="2"/>
            <w:vMerge/>
            <w:tcBorders>
              <w:top w:val="single" w:sz="4" w:space="0" w:color="auto"/>
              <w:left w:val="single" w:sz="4" w:space="0" w:color="auto"/>
              <w:bottom w:val="single" w:sz="4" w:space="0" w:color="auto"/>
              <w:right w:val="single" w:sz="4" w:space="0" w:color="auto"/>
            </w:tcBorders>
            <w:vAlign w:val="center"/>
            <w:hideMark/>
          </w:tcPr>
          <w:p w14:paraId="61C34063"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1A89F7C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手すり等の劣化及び損傷の状況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39F235C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1C06C40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A9B101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9C624F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185F2C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0AC063BD"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11BF052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78436C0C" w14:textId="77777777" w:rsidTr="00A43119">
        <w:trPr>
          <w:cantSplit/>
          <w:trHeight w:val="284"/>
          <w:jc w:val="center"/>
        </w:trPr>
        <w:tc>
          <w:tcPr>
            <w:tcW w:w="498" w:type="dxa"/>
            <w:tcBorders>
              <w:top w:val="single" w:sz="4" w:space="0" w:color="auto"/>
              <w:left w:val="single" w:sz="12" w:space="0" w:color="auto"/>
              <w:bottom w:val="single" w:sz="4" w:space="0" w:color="auto"/>
              <w:right w:val="single" w:sz="4" w:space="0" w:color="auto"/>
            </w:tcBorders>
            <w:vAlign w:val="center"/>
            <w:hideMark/>
          </w:tcPr>
          <w:p w14:paraId="7274B8F1"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(10)</w:t>
            </w:r>
          </w:p>
        </w:tc>
        <w:tc>
          <w:tcPr>
            <w:tcW w:w="2245" w:type="dxa"/>
            <w:gridSpan w:val="2"/>
            <w:vMerge/>
            <w:tcBorders>
              <w:top w:val="single" w:sz="4" w:space="0" w:color="auto"/>
              <w:left w:val="single" w:sz="4" w:space="0" w:color="auto"/>
              <w:bottom w:val="single" w:sz="4" w:space="0" w:color="auto"/>
              <w:right w:val="single" w:sz="4" w:space="0" w:color="auto"/>
            </w:tcBorders>
            <w:vAlign w:val="center"/>
            <w:hideMark/>
          </w:tcPr>
          <w:p w14:paraId="02E7E799"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15AC776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物品の放置の状況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146C90D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23FC84D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2980B03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8F57A8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C6AAEF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73C7015C"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348C192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65AA1A1B" w14:textId="77777777" w:rsidTr="00A43119">
        <w:trPr>
          <w:cantSplit/>
          <w:trHeight w:val="284"/>
          <w:jc w:val="center"/>
        </w:trPr>
        <w:tc>
          <w:tcPr>
            <w:tcW w:w="498" w:type="dxa"/>
            <w:tcBorders>
              <w:top w:val="single" w:sz="4" w:space="0" w:color="auto"/>
              <w:left w:val="single" w:sz="12" w:space="0" w:color="auto"/>
              <w:bottom w:val="single" w:sz="4" w:space="0" w:color="auto"/>
              <w:right w:val="single" w:sz="4" w:space="0" w:color="auto"/>
            </w:tcBorders>
            <w:vAlign w:val="center"/>
            <w:hideMark/>
          </w:tcPr>
          <w:p w14:paraId="6884D8EC"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(11)</w:t>
            </w:r>
          </w:p>
        </w:tc>
        <w:tc>
          <w:tcPr>
            <w:tcW w:w="2245" w:type="dxa"/>
            <w:gridSpan w:val="2"/>
            <w:vMerge/>
            <w:tcBorders>
              <w:top w:val="single" w:sz="4" w:space="0" w:color="auto"/>
              <w:left w:val="single" w:sz="4" w:space="0" w:color="auto"/>
              <w:bottom w:val="single" w:sz="4" w:space="0" w:color="auto"/>
              <w:right w:val="single" w:sz="4" w:space="0" w:color="auto"/>
            </w:tcBorders>
            <w:vAlign w:val="center"/>
            <w:hideMark/>
          </w:tcPr>
          <w:p w14:paraId="4B82B6FE"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70B2FF4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避難器具等の設置の状況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1DF7E17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991858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6EBD143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66BE53D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2EA2ECF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3B69B0B9"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60AD7FB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067A7C2E" w14:textId="77777777" w:rsidTr="00A43119">
        <w:trPr>
          <w:cantSplit/>
          <w:trHeight w:val="284"/>
          <w:jc w:val="center"/>
        </w:trPr>
        <w:tc>
          <w:tcPr>
            <w:tcW w:w="498" w:type="dxa"/>
            <w:tcBorders>
              <w:top w:val="single" w:sz="4" w:space="0" w:color="auto"/>
              <w:left w:val="single" w:sz="12" w:space="0" w:color="auto"/>
              <w:bottom w:val="single" w:sz="4" w:space="0" w:color="auto"/>
              <w:right w:val="single" w:sz="4" w:space="0" w:color="auto"/>
            </w:tcBorders>
            <w:vAlign w:val="center"/>
            <w:hideMark/>
          </w:tcPr>
          <w:p w14:paraId="4193FB21"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(12)</w:t>
            </w:r>
          </w:p>
        </w:tc>
        <w:tc>
          <w:tcPr>
            <w:tcW w:w="2245" w:type="dxa"/>
            <w:gridSpan w:val="2"/>
            <w:vMerge/>
            <w:tcBorders>
              <w:top w:val="single" w:sz="4" w:space="0" w:color="auto"/>
              <w:left w:val="single" w:sz="4" w:space="0" w:color="auto"/>
              <w:bottom w:val="single" w:sz="4" w:space="0" w:color="auto"/>
              <w:right w:val="single" w:sz="4" w:space="0" w:color="auto"/>
            </w:tcBorders>
            <w:vAlign w:val="center"/>
            <w:hideMark/>
          </w:tcPr>
          <w:p w14:paraId="6516011F"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1835DDD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避難器具の操作性の確保の状況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658BC02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D5712C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50780CC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288ECF6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9B7D3E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6C49EA56"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6AAFCAC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79677B10" w14:textId="77777777" w:rsidTr="00A43119">
        <w:trPr>
          <w:cantSplit/>
          <w:trHeight w:val="284"/>
          <w:jc w:val="center"/>
        </w:trPr>
        <w:tc>
          <w:tcPr>
            <w:tcW w:w="498" w:type="dxa"/>
            <w:tcBorders>
              <w:top w:val="single" w:sz="4" w:space="0" w:color="auto"/>
              <w:left w:val="single" w:sz="12" w:space="0" w:color="auto"/>
              <w:bottom w:val="single" w:sz="4" w:space="0" w:color="auto"/>
              <w:right w:val="single" w:sz="4" w:space="0" w:color="auto"/>
            </w:tcBorders>
            <w:vAlign w:val="center"/>
            <w:hideMark/>
          </w:tcPr>
          <w:p w14:paraId="62260F59"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(13)</w:t>
            </w:r>
          </w:p>
        </w:tc>
        <w:tc>
          <w:tcPr>
            <w:tcW w:w="623" w:type="dxa"/>
            <w:vMerge w:val="restart"/>
            <w:tcBorders>
              <w:top w:val="single" w:sz="4" w:space="0" w:color="auto"/>
              <w:left w:val="single" w:sz="4" w:space="0" w:color="auto"/>
              <w:bottom w:val="single" w:sz="4" w:space="0" w:color="auto"/>
              <w:right w:val="single" w:sz="4" w:space="0" w:color="auto"/>
            </w:tcBorders>
            <w:vAlign w:val="center"/>
            <w:hideMark/>
          </w:tcPr>
          <w:p w14:paraId="6927B80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階段</w:t>
            </w:r>
          </w:p>
        </w:tc>
        <w:tc>
          <w:tcPr>
            <w:tcW w:w="1622" w:type="dxa"/>
            <w:vMerge w:val="restart"/>
            <w:tcBorders>
              <w:top w:val="single" w:sz="4" w:space="0" w:color="auto"/>
              <w:left w:val="single" w:sz="4" w:space="0" w:color="auto"/>
              <w:bottom w:val="single" w:sz="4" w:space="0" w:color="auto"/>
              <w:right w:val="single" w:sz="4" w:space="0" w:color="auto"/>
            </w:tcBorders>
            <w:vAlign w:val="center"/>
            <w:hideMark/>
          </w:tcPr>
          <w:p w14:paraId="33CABCB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階段</w:t>
            </w:r>
          </w:p>
        </w:tc>
        <w:tc>
          <w:tcPr>
            <w:tcW w:w="3527" w:type="dxa"/>
            <w:tcBorders>
              <w:top w:val="single" w:sz="4" w:space="0" w:color="auto"/>
              <w:left w:val="single" w:sz="4" w:space="0" w:color="auto"/>
              <w:bottom w:val="single" w:sz="4" w:space="0" w:color="auto"/>
              <w:right w:val="single" w:sz="4" w:space="0" w:color="auto"/>
            </w:tcBorders>
            <w:vAlign w:val="center"/>
            <w:hideMark/>
          </w:tcPr>
          <w:p w14:paraId="03B6240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直通階段の設置の状況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7D90E3D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A811A3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5D6FCC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23AD425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8D7568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14:paraId="081F5F1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25" w:type="dxa"/>
            <w:tcBorders>
              <w:top w:val="single" w:sz="4" w:space="0" w:color="auto"/>
              <w:left w:val="single" w:sz="4" w:space="0" w:color="auto"/>
              <w:bottom w:val="single" w:sz="4" w:space="0" w:color="auto"/>
              <w:right w:val="single" w:sz="12" w:space="0" w:color="auto"/>
            </w:tcBorders>
            <w:vAlign w:val="center"/>
            <w:hideMark/>
          </w:tcPr>
          <w:p w14:paraId="369004B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7FF17E4E" w14:textId="77777777" w:rsidTr="00A43119">
        <w:trPr>
          <w:cantSplit/>
          <w:trHeight w:val="284"/>
          <w:jc w:val="center"/>
        </w:trPr>
        <w:tc>
          <w:tcPr>
            <w:tcW w:w="498" w:type="dxa"/>
            <w:tcBorders>
              <w:top w:val="single" w:sz="4" w:space="0" w:color="auto"/>
              <w:left w:val="single" w:sz="12" w:space="0" w:color="auto"/>
              <w:bottom w:val="single" w:sz="4" w:space="0" w:color="auto"/>
              <w:right w:val="single" w:sz="4" w:space="0" w:color="auto"/>
            </w:tcBorders>
            <w:vAlign w:val="center"/>
            <w:hideMark/>
          </w:tcPr>
          <w:p w14:paraId="33F24222"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(14)</w:t>
            </w:r>
          </w:p>
        </w:tc>
        <w:tc>
          <w:tcPr>
            <w:tcW w:w="623" w:type="dxa"/>
            <w:vMerge/>
            <w:tcBorders>
              <w:top w:val="single" w:sz="4" w:space="0" w:color="auto"/>
              <w:left w:val="single" w:sz="4" w:space="0" w:color="auto"/>
              <w:bottom w:val="single" w:sz="4" w:space="0" w:color="auto"/>
              <w:right w:val="single" w:sz="4" w:space="0" w:color="auto"/>
            </w:tcBorders>
            <w:vAlign w:val="center"/>
            <w:hideMark/>
          </w:tcPr>
          <w:p w14:paraId="6FDFD93B" w14:textId="77777777" w:rsidR="00C46A23" w:rsidRDefault="00C46A23">
            <w:pPr>
              <w:widowControl/>
              <w:jc w:val="left"/>
              <w:rPr>
                <w:rFonts w:ascii="ＭＳ Ｐ明朝" w:eastAsia="ＭＳ Ｐ明朝" w:hAnsi="ＭＳ Ｐ明朝"/>
                <w:sz w:val="18"/>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799DA630"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2FFD861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幅の確保の状況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2C0DBD3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26204B1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FEE352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079298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33AE12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74DC8F73"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4C78196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4C80044D" w14:textId="77777777" w:rsidTr="00A43119">
        <w:trPr>
          <w:cantSplit/>
          <w:trHeight w:val="284"/>
          <w:jc w:val="center"/>
        </w:trPr>
        <w:tc>
          <w:tcPr>
            <w:tcW w:w="498" w:type="dxa"/>
            <w:tcBorders>
              <w:top w:val="single" w:sz="4" w:space="0" w:color="auto"/>
              <w:left w:val="single" w:sz="12" w:space="0" w:color="auto"/>
              <w:bottom w:val="single" w:sz="4" w:space="0" w:color="auto"/>
              <w:right w:val="single" w:sz="4" w:space="0" w:color="auto"/>
            </w:tcBorders>
            <w:vAlign w:val="center"/>
            <w:hideMark/>
          </w:tcPr>
          <w:p w14:paraId="5C93AC9F"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(15)</w:t>
            </w:r>
          </w:p>
        </w:tc>
        <w:tc>
          <w:tcPr>
            <w:tcW w:w="623" w:type="dxa"/>
            <w:vMerge/>
            <w:tcBorders>
              <w:top w:val="single" w:sz="4" w:space="0" w:color="auto"/>
              <w:left w:val="single" w:sz="4" w:space="0" w:color="auto"/>
              <w:bottom w:val="single" w:sz="4" w:space="0" w:color="auto"/>
              <w:right w:val="single" w:sz="4" w:space="0" w:color="auto"/>
            </w:tcBorders>
            <w:vAlign w:val="center"/>
            <w:hideMark/>
          </w:tcPr>
          <w:p w14:paraId="285239A3" w14:textId="77777777" w:rsidR="00C46A23" w:rsidRDefault="00C46A23">
            <w:pPr>
              <w:widowControl/>
              <w:jc w:val="left"/>
              <w:rPr>
                <w:rFonts w:ascii="ＭＳ Ｐ明朝" w:eastAsia="ＭＳ Ｐ明朝" w:hAnsi="ＭＳ Ｐ明朝"/>
                <w:sz w:val="18"/>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7579EEF0"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61D06D6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手すりの設置の状況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1401671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14DC244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5C67E87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194D298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03F81F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5F6939EB"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62DFC2C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4111DDF4" w14:textId="77777777" w:rsidTr="00A43119">
        <w:trPr>
          <w:cantSplit/>
          <w:trHeight w:val="284"/>
          <w:jc w:val="center"/>
        </w:trPr>
        <w:tc>
          <w:tcPr>
            <w:tcW w:w="498" w:type="dxa"/>
            <w:tcBorders>
              <w:top w:val="single" w:sz="4" w:space="0" w:color="auto"/>
              <w:left w:val="single" w:sz="12" w:space="0" w:color="auto"/>
              <w:bottom w:val="single" w:sz="4" w:space="0" w:color="auto"/>
              <w:right w:val="single" w:sz="4" w:space="0" w:color="auto"/>
            </w:tcBorders>
            <w:vAlign w:val="center"/>
            <w:hideMark/>
          </w:tcPr>
          <w:p w14:paraId="229E27D0"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(16)</w:t>
            </w:r>
          </w:p>
        </w:tc>
        <w:tc>
          <w:tcPr>
            <w:tcW w:w="623" w:type="dxa"/>
            <w:vMerge/>
            <w:tcBorders>
              <w:top w:val="single" w:sz="4" w:space="0" w:color="auto"/>
              <w:left w:val="single" w:sz="4" w:space="0" w:color="auto"/>
              <w:bottom w:val="single" w:sz="4" w:space="0" w:color="auto"/>
              <w:right w:val="single" w:sz="4" w:space="0" w:color="auto"/>
            </w:tcBorders>
            <w:vAlign w:val="center"/>
            <w:hideMark/>
          </w:tcPr>
          <w:p w14:paraId="286A174D" w14:textId="77777777" w:rsidR="00C46A23" w:rsidRDefault="00C46A23">
            <w:pPr>
              <w:widowControl/>
              <w:jc w:val="left"/>
              <w:rPr>
                <w:rFonts w:ascii="ＭＳ Ｐ明朝" w:eastAsia="ＭＳ Ｐ明朝" w:hAnsi="ＭＳ Ｐ明朝"/>
                <w:sz w:val="18"/>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090CBC6B"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48A5075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物品の放置の状況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7E18B1A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14656F2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1266DAB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EE0FE9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6892A59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5CE866ED"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5AC18BB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38C47D36" w14:textId="77777777" w:rsidTr="00A43119">
        <w:trPr>
          <w:cantSplit/>
          <w:trHeight w:val="284"/>
          <w:jc w:val="center"/>
        </w:trPr>
        <w:tc>
          <w:tcPr>
            <w:tcW w:w="498" w:type="dxa"/>
            <w:tcBorders>
              <w:top w:val="single" w:sz="4" w:space="0" w:color="auto"/>
              <w:left w:val="single" w:sz="12" w:space="0" w:color="auto"/>
              <w:bottom w:val="single" w:sz="4" w:space="0" w:color="auto"/>
              <w:right w:val="single" w:sz="4" w:space="0" w:color="auto"/>
            </w:tcBorders>
            <w:vAlign w:val="center"/>
            <w:hideMark/>
          </w:tcPr>
          <w:p w14:paraId="7B0FB216"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(17)</w:t>
            </w:r>
          </w:p>
        </w:tc>
        <w:tc>
          <w:tcPr>
            <w:tcW w:w="623" w:type="dxa"/>
            <w:vMerge/>
            <w:tcBorders>
              <w:top w:val="single" w:sz="4" w:space="0" w:color="auto"/>
              <w:left w:val="single" w:sz="4" w:space="0" w:color="auto"/>
              <w:bottom w:val="single" w:sz="4" w:space="0" w:color="auto"/>
              <w:right w:val="single" w:sz="4" w:space="0" w:color="auto"/>
            </w:tcBorders>
            <w:vAlign w:val="center"/>
            <w:hideMark/>
          </w:tcPr>
          <w:p w14:paraId="242FF286" w14:textId="77777777" w:rsidR="00C46A23" w:rsidRDefault="00C46A23">
            <w:pPr>
              <w:widowControl/>
              <w:jc w:val="left"/>
              <w:rPr>
                <w:rFonts w:ascii="ＭＳ Ｐ明朝" w:eastAsia="ＭＳ Ｐ明朝" w:hAnsi="ＭＳ Ｐ明朝"/>
                <w:sz w:val="18"/>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5E77D452"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36193F3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階段各部の劣化及び損傷の状況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019B946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899D2D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503A799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6E587CD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53BA00C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21BD710C"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7BA6922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5C728ABC" w14:textId="77777777" w:rsidTr="00A43119">
        <w:trPr>
          <w:cantSplit/>
          <w:trHeight w:val="284"/>
          <w:jc w:val="center"/>
        </w:trPr>
        <w:tc>
          <w:tcPr>
            <w:tcW w:w="498" w:type="dxa"/>
            <w:tcBorders>
              <w:top w:val="single" w:sz="4" w:space="0" w:color="auto"/>
              <w:left w:val="single" w:sz="12" w:space="0" w:color="auto"/>
              <w:bottom w:val="single" w:sz="4" w:space="0" w:color="auto"/>
              <w:right w:val="single" w:sz="4" w:space="0" w:color="auto"/>
            </w:tcBorders>
            <w:vAlign w:val="center"/>
            <w:hideMark/>
          </w:tcPr>
          <w:p w14:paraId="7099887F"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(18)</w:t>
            </w:r>
          </w:p>
        </w:tc>
        <w:tc>
          <w:tcPr>
            <w:tcW w:w="623" w:type="dxa"/>
            <w:vMerge/>
            <w:tcBorders>
              <w:top w:val="single" w:sz="4" w:space="0" w:color="auto"/>
              <w:left w:val="single" w:sz="4" w:space="0" w:color="auto"/>
              <w:bottom w:val="single" w:sz="4" w:space="0" w:color="auto"/>
              <w:right w:val="single" w:sz="4" w:space="0" w:color="auto"/>
            </w:tcBorders>
            <w:vAlign w:val="center"/>
            <w:hideMark/>
          </w:tcPr>
          <w:p w14:paraId="4D165DAE" w14:textId="77777777" w:rsidR="00C46A23" w:rsidRDefault="00C46A23">
            <w:pPr>
              <w:widowControl/>
              <w:jc w:val="left"/>
              <w:rPr>
                <w:rFonts w:ascii="ＭＳ Ｐ明朝" w:eastAsia="ＭＳ Ｐ明朝" w:hAnsi="ＭＳ Ｐ明朝"/>
                <w:sz w:val="18"/>
              </w:rPr>
            </w:pPr>
          </w:p>
        </w:tc>
        <w:tc>
          <w:tcPr>
            <w:tcW w:w="1622" w:type="dxa"/>
            <w:tcBorders>
              <w:top w:val="single" w:sz="4" w:space="0" w:color="auto"/>
              <w:left w:val="single" w:sz="4" w:space="0" w:color="auto"/>
              <w:bottom w:val="single" w:sz="4" w:space="0" w:color="auto"/>
              <w:right w:val="single" w:sz="4" w:space="0" w:color="auto"/>
            </w:tcBorders>
            <w:vAlign w:val="center"/>
            <w:hideMark/>
          </w:tcPr>
          <w:p w14:paraId="6E14CBA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屋内に設けられた避難階段</w:t>
            </w:r>
          </w:p>
        </w:tc>
        <w:tc>
          <w:tcPr>
            <w:tcW w:w="3527" w:type="dxa"/>
            <w:tcBorders>
              <w:top w:val="single" w:sz="4" w:space="0" w:color="auto"/>
              <w:left w:val="single" w:sz="4" w:space="0" w:color="auto"/>
              <w:bottom w:val="single" w:sz="4" w:space="0" w:color="auto"/>
              <w:right w:val="single" w:sz="4" w:space="0" w:color="auto"/>
            </w:tcBorders>
            <w:vAlign w:val="center"/>
            <w:hideMark/>
          </w:tcPr>
          <w:p w14:paraId="2ED4BD2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階段室の構造の状況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326936B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965EBF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261B485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7FB3F07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51E3AB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tcBorders>
              <w:top w:val="single" w:sz="4" w:space="0" w:color="auto"/>
              <w:left w:val="single" w:sz="4" w:space="0" w:color="auto"/>
              <w:bottom w:val="single" w:sz="4" w:space="0" w:color="auto"/>
              <w:right w:val="single" w:sz="4" w:space="0" w:color="auto"/>
            </w:tcBorders>
            <w:vAlign w:val="center"/>
            <w:hideMark/>
          </w:tcPr>
          <w:p w14:paraId="63C02F3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25" w:type="dxa"/>
            <w:tcBorders>
              <w:top w:val="single" w:sz="4" w:space="0" w:color="auto"/>
              <w:left w:val="single" w:sz="4" w:space="0" w:color="auto"/>
              <w:bottom w:val="single" w:sz="4" w:space="0" w:color="auto"/>
              <w:right w:val="single" w:sz="12" w:space="0" w:color="auto"/>
            </w:tcBorders>
            <w:vAlign w:val="center"/>
            <w:hideMark/>
          </w:tcPr>
          <w:p w14:paraId="5EE0208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703D346D" w14:textId="77777777" w:rsidTr="00A43119">
        <w:trPr>
          <w:cantSplit/>
          <w:trHeight w:val="284"/>
          <w:jc w:val="center"/>
        </w:trPr>
        <w:tc>
          <w:tcPr>
            <w:tcW w:w="498" w:type="dxa"/>
            <w:tcBorders>
              <w:top w:val="single" w:sz="4" w:space="0" w:color="auto"/>
              <w:left w:val="single" w:sz="12" w:space="0" w:color="auto"/>
              <w:bottom w:val="single" w:sz="4" w:space="0" w:color="auto"/>
              <w:right w:val="single" w:sz="4" w:space="0" w:color="auto"/>
            </w:tcBorders>
            <w:vAlign w:val="center"/>
            <w:hideMark/>
          </w:tcPr>
          <w:p w14:paraId="2DBE8098"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(19)</w:t>
            </w:r>
          </w:p>
        </w:tc>
        <w:tc>
          <w:tcPr>
            <w:tcW w:w="623" w:type="dxa"/>
            <w:vMerge/>
            <w:tcBorders>
              <w:top w:val="single" w:sz="4" w:space="0" w:color="auto"/>
              <w:left w:val="single" w:sz="4" w:space="0" w:color="auto"/>
              <w:bottom w:val="single" w:sz="4" w:space="0" w:color="auto"/>
              <w:right w:val="single" w:sz="4" w:space="0" w:color="auto"/>
            </w:tcBorders>
            <w:vAlign w:val="center"/>
            <w:hideMark/>
          </w:tcPr>
          <w:p w14:paraId="0058033E" w14:textId="77777777" w:rsidR="00C46A23" w:rsidRDefault="00C46A23">
            <w:pPr>
              <w:widowControl/>
              <w:jc w:val="left"/>
              <w:rPr>
                <w:rFonts w:ascii="ＭＳ Ｐ明朝" w:eastAsia="ＭＳ Ｐ明朝" w:hAnsi="ＭＳ Ｐ明朝"/>
                <w:sz w:val="18"/>
              </w:rPr>
            </w:pPr>
          </w:p>
        </w:tc>
        <w:tc>
          <w:tcPr>
            <w:tcW w:w="1622" w:type="dxa"/>
            <w:vMerge w:val="restart"/>
            <w:tcBorders>
              <w:top w:val="single" w:sz="4" w:space="0" w:color="auto"/>
              <w:left w:val="single" w:sz="4" w:space="0" w:color="auto"/>
              <w:bottom w:val="single" w:sz="4" w:space="0" w:color="auto"/>
              <w:right w:val="single" w:sz="4" w:space="0" w:color="auto"/>
            </w:tcBorders>
            <w:vAlign w:val="center"/>
            <w:hideMark/>
          </w:tcPr>
          <w:p w14:paraId="4B81019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屋外に設けられた避難階段</w:t>
            </w:r>
          </w:p>
        </w:tc>
        <w:tc>
          <w:tcPr>
            <w:tcW w:w="3527" w:type="dxa"/>
            <w:tcBorders>
              <w:top w:val="single" w:sz="4" w:space="0" w:color="auto"/>
              <w:left w:val="single" w:sz="4" w:space="0" w:color="auto"/>
              <w:bottom w:val="single" w:sz="4" w:space="0" w:color="auto"/>
              <w:right w:val="single" w:sz="4" w:space="0" w:color="auto"/>
            </w:tcBorders>
            <w:vAlign w:val="center"/>
            <w:hideMark/>
          </w:tcPr>
          <w:p w14:paraId="2F26F42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屋内と階段との間の防火区画の確保の状況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0471F69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230D674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543EFA2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F0EDC2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821341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14:paraId="3CD8215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25" w:type="dxa"/>
            <w:tcBorders>
              <w:top w:val="single" w:sz="4" w:space="0" w:color="auto"/>
              <w:left w:val="single" w:sz="4" w:space="0" w:color="auto"/>
              <w:bottom w:val="single" w:sz="4" w:space="0" w:color="auto"/>
              <w:right w:val="single" w:sz="12" w:space="0" w:color="auto"/>
            </w:tcBorders>
            <w:vAlign w:val="center"/>
            <w:hideMark/>
          </w:tcPr>
          <w:p w14:paraId="4A84997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6B0013A5" w14:textId="77777777" w:rsidTr="00A43119">
        <w:trPr>
          <w:cantSplit/>
          <w:trHeight w:val="284"/>
          <w:jc w:val="center"/>
        </w:trPr>
        <w:tc>
          <w:tcPr>
            <w:tcW w:w="498" w:type="dxa"/>
            <w:tcBorders>
              <w:top w:val="single" w:sz="4" w:space="0" w:color="auto"/>
              <w:left w:val="single" w:sz="12" w:space="0" w:color="auto"/>
              <w:bottom w:val="single" w:sz="4" w:space="0" w:color="auto"/>
              <w:right w:val="single" w:sz="4" w:space="0" w:color="auto"/>
            </w:tcBorders>
            <w:vAlign w:val="center"/>
            <w:hideMark/>
          </w:tcPr>
          <w:p w14:paraId="69C98BE4"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(20)</w:t>
            </w:r>
          </w:p>
        </w:tc>
        <w:tc>
          <w:tcPr>
            <w:tcW w:w="623" w:type="dxa"/>
            <w:vMerge/>
            <w:tcBorders>
              <w:top w:val="single" w:sz="4" w:space="0" w:color="auto"/>
              <w:left w:val="single" w:sz="4" w:space="0" w:color="auto"/>
              <w:bottom w:val="single" w:sz="4" w:space="0" w:color="auto"/>
              <w:right w:val="single" w:sz="4" w:space="0" w:color="auto"/>
            </w:tcBorders>
            <w:vAlign w:val="center"/>
            <w:hideMark/>
          </w:tcPr>
          <w:p w14:paraId="74089E7D" w14:textId="77777777" w:rsidR="00C46A23" w:rsidRDefault="00C46A23">
            <w:pPr>
              <w:widowControl/>
              <w:jc w:val="left"/>
              <w:rPr>
                <w:rFonts w:ascii="ＭＳ Ｐ明朝" w:eastAsia="ＭＳ Ｐ明朝" w:hAnsi="ＭＳ Ｐ明朝"/>
                <w:sz w:val="18"/>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09B51A7F"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03C641F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開放性の確保の状況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67DE8E8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600EC86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22AFED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67E8B3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2FB091E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23DA3698"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056D195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35B29777" w14:textId="77777777" w:rsidTr="00A43119">
        <w:trPr>
          <w:cantSplit/>
          <w:trHeight w:val="284"/>
          <w:jc w:val="center"/>
        </w:trPr>
        <w:tc>
          <w:tcPr>
            <w:tcW w:w="498" w:type="dxa"/>
            <w:tcBorders>
              <w:top w:val="single" w:sz="4" w:space="0" w:color="auto"/>
              <w:left w:val="single" w:sz="12" w:space="0" w:color="auto"/>
              <w:bottom w:val="single" w:sz="4" w:space="0" w:color="auto"/>
              <w:right w:val="single" w:sz="4" w:space="0" w:color="auto"/>
            </w:tcBorders>
            <w:vAlign w:val="center"/>
            <w:hideMark/>
          </w:tcPr>
          <w:p w14:paraId="4E3CA86A"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(21)</w:t>
            </w:r>
          </w:p>
        </w:tc>
        <w:tc>
          <w:tcPr>
            <w:tcW w:w="623" w:type="dxa"/>
            <w:vMerge/>
            <w:tcBorders>
              <w:top w:val="single" w:sz="4" w:space="0" w:color="auto"/>
              <w:left w:val="single" w:sz="4" w:space="0" w:color="auto"/>
              <w:bottom w:val="single" w:sz="4" w:space="0" w:color="auto"/>
              <w:right w:val="single" w:sz="4" w:space="0" w:color="auto"/>
            </w:tcBorders>
            <w:vAlign w:val="center"/>
            <w:hideMark/>
          </w:tcPr>
          <w:p w14:paraId="0815C3E7" w14:textId="77777777" w:rsidR="00C46A23" w:rsidRDefault="00C46A23">
            <w:pPr>
              <w:widowControl/>
              <w:jc w:val="left"/>
              <w:rPr>
                <w:rFonts w:ascii="ＭＳ Ｐ明朝" w:eastAsia="ＭＳ Ｐ明朝" w:hAnsi="ＭＳ Ｐ明朝"/>
                <w:sz w:val="18"/>
              </w:rPr>
            </w:pPr>
          </w:p>
        </w:tc>
        <w:tc>
          <w:tcPr>
            <w:tcW w:w="1622" w:type="dxa"/>
            <w:vMerge w:val="restart"/>
            <w:tcBorders>
              <w:top w:val="single" w:sz="4" w:space="0" w:color="auto"/>
              <w:left w:val="single" w:sz="4" w:space="0" w:color="auto"/>
              <w:bottom w:val="single" w:sz="4" w:space="0" w:color="auto"/>
              <w:right w:val="single" w:sz="4" w:space="0" w:color="auto"/>
            </w:tcBorders>
            <w:vAlign w:val="center"/>
            <w:hideMark/>
          </w:tcPr>
          <w:p w14:paraId="46091CC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特別避難階段</w:t>
            </w:r>
          </w:p>
        </w:tc>
        <w:tc>
          <w:tcPr>
            <w:tcW w:w="3527" w:type="dxa"/>
            <w:tcBorders>
              <w:top w:val="single" w:sz="4" w:space="0" w:color="auto"/>
              <w:left w:val="single" w:sz="4" w:space="0" w:color="auto"/>
              <w:bottom w:val="single" w:sz="4" w:space="0" w:color="auto"/>
              <w:right w:val="single" w:sz="4" w:space="0" w:color="auto"/>
            </w:tcBorders>
            <w:vAlign w:val="center"/>
            <w:hideMark/>
          </w:tcPr>
          <w:p w14:paraId="66A1F06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バルコニー又は付室の構造及び面積の確保の状況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6D90B81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63F45E2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0CC860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13EE3E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54B91C0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14:paraId="5C7645D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25" w:type="dxa"/>
            <w:tcBorders>
              <w:top w:val="single" w:sz="4" w:space="0" w:color="auto"/>
              <w:left w:val="single" w:sz="4" w:space="0" w:color="auto"/>
              <w:bottom w:val="single" w:sz="4" w:space="0" w:color="auto"/>
              <w:right w:val="single" w:sz="12" w:space="0" w:color="auto"/>
            </w:tcBorders>
            <w:vAlign w:val="center"/>
            <w:hideMark/>
          </w:tcPr>
          <w:p w14:paraId="406118A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5202FF8B" w14:textId="77777777" w:rsidTr="00A43119">
        <w:trPr>
          <w:cantSplit/>
          <w:trHeight w:val="284"/>
          <w:jc w:val="center"/>
        </w:trPr>
        <w:tc>
          <w:tcPr>
            <w:tcW w:w="498" w:type="dxa"/>
            <w:tcBorders>
              <w:top w:val="single" w:sz="4" w:space="0" w:color="auto"/>
              <w:left w:val="single" w:sz="12" w:space="0" w:color="auto"/>
              <w:bottom w:val="single" w:sz="4" w:space="0" w:color="auto"/>
              <w:right w:val="single" w:sz="4" w:space="0" w:color="auto"/>
            </w:tcBorders>
            <w:vAlign w:val="center"/>
            <w:hideMark/>
          </w:tcPr>
          <w:p w14:paraId="2ED446DC"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(22)</w:t>
            </w:r>
          </w:p>
        </w:tc>
        <w:tc>
          <w:tcPr>
            <w:tcW w:w="623" w:type="dxa"/>
            <w:vMerge/>
            <w:tcBorders>
              <w:top w:val="single" w:sz="4" w:space="0" w:color="auto"/>
              <w:left w:val="single" w:sz="4" w:space="0" w:color="auto"/>
              <w:bottom w:val="single" w:sz="4" w:space="0" w:color="auto"/>
              <w:right w:val="single" w:sz="4" w:space="0" w:color="auto"/>
            </w:tcBorders>
            <w:vAlign w:val="center"/>
            <w:hideMark/>
          </w:tcPr>
          <w:p w14:paraId="20AF2D8E" w14:textId="77777777" w:rsidR="00C46A23" w:rsidRDefault="00C46A23">
            <w:pPr>
              <w:widowControl/>
              <w:jc w:val="left"/>
              <w:rPr>
                <w:rFonts w:ascii="ＭＳ Ｐ明朝" w:eastAsia="ＭＳ Ｐ明朝" w:hAnsi="ＭＳ Ｐ明朝"/>
                <w:sz w:val="18"/>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7B736CEF"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1627108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付室等の排煙設備の設置の状況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73B2B14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294822F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F72823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76F9ACE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636AF39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19106B7C"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25F8364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7F5DC5AA" w14:textId="77777777" w:rsidTr="00A43119">
        <w:trPr>
          <w:cantSplit/>
          <w:trHeight w:val="284"/>
          <w:jc w:val="center"/>
        </w:trPr>
        <w:tc>
          <w:tcPr>
            <w:tcW w:w="498" w:type="dxa"/>
            <w:tcBorders>
              <w:top w:val="single" w:sz="4" w:space="0" w:color="auto"/>
              <w:left w:val="single" w:sz="12" w:space="0" w:color="auto"/>
              <w:bottom w:val="single" w:sz="4" w:space="0" w:color="auto"/>
              <w:right w:val="single" w:sz="4" w:space="0" w:color="auto"/>
            </w:tcBorders>
            <w:vAlign w:val="center"/>
            <w:hideMark/>
          </w:tcPr>
          <w:p w14:paraId="555938CA"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(23)</w:t>
            </w:r>
          </w:p>
        </w:tc>
        <w:tc>
          <w:tcPr>
            <w:tcW w:w="623" w:type="dxa"/>
            <w:vMerge/>
            <w:tcBorders>
              <w:top w:val="single" w:sz="4" w:space="0" w:color="auto"/>
              <w:left w:val="single" w:sz="4" w:space="0" w:color="auto"/>
              <w:bottom w:val="single" w:sz="4" w:space="0" w:color="auto"/>
              <w:right w:val="single" w:sz="4" w:space="0" w:color="auto"/>
            </w:tcBorders>
            <w:vAlign w:val="center"/>
            <w:hideMark/>
          </w:tcPr>
          <w:p w14:paraId="5AE470A0" w14:textId="77777777" w:rsidR="00C46A23" w:rsidRDefault="00C46A23">
            <w:pPr>
              <w:widowControl/>
              <w:jc w:val="left"/>
              <w:rPr>
                <w:rFonts w:ascii="ＭＳ Ｐ明朝" w:eastAsia="ＭＳ Ｐ明朝" w:hAnsi="ＭＳ Ｐ明朝"/>
                <w:sz w:val="18"/>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08C1A2C3"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078DD74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付室等の排煙設備の作動の状況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678785D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55278AC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6903310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A7BEF3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F951AD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5633D910"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1E1B19A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74D69BEC" w14:textId="77777777" w:rsidTr="00A43119">
        <w:trPr>
          <w:cantSplit/>
          <w:trHeight w:val="284"/>
          <w:jc w:val="center"/>
        </w:trPr>
        <w:tc>
          <w:tcPr>
            <w:tcW w:w="498" w:type="dxa"/>
            <w:tcBorders>
              <w:top w:val="single" w:sz="4" w:space="0" w:color="auto"/>
              <w:left w:val="single" w:sz="12" w:space="0" w:color="auto"/>
              <w:bottom w:val="single" w:sz="4" w:space="0" w:color="auto"/>
              <w:right w:val="single" w:sz="4" w:space="0" w:color="auto"/>
            </w:tcBorders>
            <w:vAlign w:val="center"/>
            <w:hideMark/>
          </w:tcPr>
          <w:p w14:paraId="6637B9D5"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(24)</w:t>
            </w:r>
          </w:p>
        </w:tc>
        <w:tc>
          <w:tcPr>
            <w:tcW w:w="623" w:type="dxa"/>
            <w:vMerge/>
            <w:tcBorders>
              <w:top w:val="single" w:sz="4" w:space="0" w:color="auto"/>
              <w:left w:val="single" w:sz="4" w:space="0" w:color="auto"/>
              <w:bottom w:val="single" w:sz="4" w:space="0" w:color="auto"/>
              <w:right w:val="single" w:sz="4" w:space="0" w:color="auto"/>
            </w:tcBorders>
            <w:vAlign w:val="center"/>
            <w:hideMark/>
          </w:tcPr>
          <w:p w14:paraId="02E11A37" w14:textId="77777777" w:rsidR="00C46A23" w:rsidRDefault="00C46A23">
            <w:pPr>
              <w:widowControl/>
              <w:jc w:val="left"/>
              <w:rPr>
                <w:rFonts w:ascii="ＭＳ Ｐ明朝" w:eastAsia="ＭＳ Ｐ明朝" w:hAnsi="ＭＳ Ｐ明朝"/>
                <w:sz w:val="18"/>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10B770CC"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686EFA2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付室等の外気に向かって開くことができる窓の状況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047FBC4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366D14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A77505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1E51A7E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DA3B07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4BB4E998"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7672406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74160937" w14:textId="77777777" w:rsidTr="00A43119">
        <w:trPr>
          <w:cantSplit/>
          <w:trHeight w:val="284"/>
          <w:jc w:val="center"/>
        </w:trPr>
        <w:tc>
          <w:tcPr>
            <w:tcW w:w="498" w:type="dxa"/>
            <w:tcBorders>
              <w:top w:val="single" w:sz="4" w:space="0" w:color="auto"/>
              <w:left w:val="single" w:sz="12" w:space="0" w:color="auto"/>
              <w:bottom w:val="single" w:sz="4" w:space="0" w:color="auto"/>
              <w:right w:val="single" w:sz="4" w:space="0" w:color="auto"/>
            </w:tcBorders>
            <w:vAlign w:val="center"/>
            <w:hideMark/>
          </w:tcPr>
          <w:p w14:paraId="7C56DB4E"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(25)</w:t>
            </w:r>
          </w:p>
        </w:tc>
        <w:tc>
          <w:tcPr>
            <w:tcW w:w="623" w:type="dxa"/>
            <w:vMerge/>
            <w:tcBorders>
              <w:top w:val="single" w:sz="4" w:space="0" w:color="auto"/>
              <w:left w:val="single" w:sz="4" w:space="0" w:color="auto"/>
              <w:bottom w:val="single" w:sz="4" w:space="0" w:color="auto"/>
              <w:right w:val="single" w:sz="4" w:space="0" w:color="auto"/>
            </w:tcBorders>
            <w:vAlign w:val="center"/>
            <w:hideMark/>
          </w:tcPr>
          <w:p w14:paraId="2B284ADB" w14:textId="77777777" w:rsidR="00C46A23" w:rsidRDefault="00C46A23">
            <w:pPr>
              <w:widowControl/>
              <w:jc w:val="left"/>
              <w:rPr>
                <w:rFonts w:ascii="ＭＳ Ｐ明朝" w:eastAsia="ＭＳ Ｐ明朝" w:hAnsi="ＭＳ Ｐ明朝"/>
                <w:sz w:val="18"/>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43CC6F6D"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14DB877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物品の放置の状況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44E86BB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23785D7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5BA7455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B1D39D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6B41796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49DC0F88"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1A4CB27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3FD61C00" w14:textId="77777777" w:rsidTr="00A43119">
        <w:trPr>
          <w:cantSplit/>
          <w:trHeight w:val="284"/>
          <w:jc w:val="center"/>
        </w:trPr>
        <w:tc>
          <w:tcPr>
            <w:tcW w:w="498" w:type="dxa"/>
            <w:tcBorders>
              <w:top w:val="single" w:sz="4" w:space="0" w:color="auto"/>
              <w:left w:val="single" w:sz="12" w:space="0" w:color="auto"/>
              <w:bottom w:val="single" w:sz="4" w:space="0" w:color="auto"/>
              <w:right w:val="single" w:sz="4" w:space="0" w:color="auto"/>
            </w:tcBorders>
            <w:vAlign w:val="center"/>
            <w:hideMark/>
          </w:tcPr>
          <w:p w14:paraId="359905CC"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(26)</w:t>
            </w:r>
          </w:p>
        </w:tc>
        <w:tc>
          <w:tcPr>
            <w:tcW w:w="623" w:type="dxa"/>
            <w:vMerge w:val="restart"/>
            <w:tcBorders>
              <w:top w:val="single" w:sz="4" w:space="0" w:color="auto"/>
              <w:left w:val="single" w:sz="4" w:space="0" w:color="auto"/>
              <w:bottom w:val="single" w:sz="12" w:space="0" w:color="auto"/>
              <w:right w:val="single" w:sz="4" w:space="0" w:color="auto"/>
            </w:tcBorders>
            <w:vAlign w:val="center"/>
            <w:hideMark/>
          </w:tcPr>
          <w:p w14:paraId="4A802C1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排煙設備等</w:t>
            </w:r>
          </w:p>
        </w:tc>
        <w:tc>
          <w:tcPr>
            <w:tcW w:w="1622" w:type="dxa"/>
            <w:vMerge w:val="restart"/>
            <w:tcBorders>
              <w:top w:val="single" w:sz="4" w:space="0" w:color="auto"/>
              <w:left w:val="single" w:sz="4" w:space="0" w:color="auto"/>
              <w:bottom w:val="single" w:sz="4" w:space="0" w:color="auto"/>
              <w:right w:val="single" w:sz="4" w:space="0" w:color="auto"/>
            </w:tcBorders>
            <w:vAlign w:val="center"/>
            <w:hideMark/>
          </w:tcPr>
          <w:p w14:paraId="3228450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防煙壁</w:t>
            </w:r>
          </w:p>
        </w:tc>
        <w:tc>
          <w:tcPr>
            <w:tcW w:w="3527" w:type="dxa"/>
            <w:tcBorders>
              <w:top w:val="single" w:sz="4" w:space="0" w:color="auto"/>
              <w:left w:val="single" w:sz="4" w:space="0" w:color="auto"/>
              <w:bottom w:val="single" w:sz="4" w:space="0" w:color="auto"/>
              <w:right w:val="single" w:sz="4" w:space="0" w:color="auto"/>
            </w:tcBorders>
            <w:vAlign w:val="center"/>
            <w:hideMark/>
          </w:tcPr>
          <w:p w14:paraId="4DEDBD4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防煙区画の設置の状況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3482C6B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180E8C1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120080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4E0893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74FD2EA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14:paraId="2FF3343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25" w:type="dxa"/>
            <w:tcBorders>
              <w:top w:val="single" w:sz="4" w:space="0" w:color="auto"/>
              <w:left w:val="single" w:sz="4" w:space="0" w:color="auto"/>
              <w:bottom w:val="single" w:sz="4" w:space="0" w:color="auto"/>
              <w:right w:val="single" w:sz="12" w:space="0" w:color="auto"/>
            </w:tcBorders>
            <w:vAlign w:val="center"/>
            <w:hideMark/>
          </w:tcPr>
          <w:p w14:paraId="202674A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1681172B" w14:textId="77777777" w:rsidTr="00A43119">
        <w:trPr>
          <w:cantSplit/>
          <w:trHeight w:val="284"/>
          <w:jc w:val="center"/>
        </w:trPr>
        <w:tc>
          <w:tcPr>
            <w:tcW w:w="498" w:type="dxa"/>
            <w:tcBorders>
              <w:top w:val="single" w:sz="4" w:space="0" w:color="auto"/>
              <w:left w:val="single" w:sz="12" w:space="0" w:color="auto"/>
              <w:bottom w:val="single" w:sz="4" w:space="0" w:color="auto"/>
              <w:right w:val="single" w:sz="4" w:space="0" w:color="auto"/>
            </w:tcBorders>
            <w:vAlign w:val="center"/>
            <w:hideMark/>
          </w:tcPr>
          <w:p w14:paraId="6D4E9558"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(27)</w:t>
            </w:r>
          </w:p>
        </w:tc>
        <w:tc>
          <w:tcPr>
            <w:tcW w:w="623" w:type="dxa"/>
            <w:vMerge/>
            <w:tcBorders>
              <w:top w:val="single" w:sz="4" w:space="0" w:color="auto"/>
              <w:left w:val="single" w:sz="4" w:space="0" w:color="auto"/>
              <w:bottom w:val="single" w:sz="12" w:space="0" w:color="auto"/>
              <w:right w:val="single" w:sz="4" w:space="0" w:color="auto"/>
            </w:tcBorders>
            <w:vAlign w:val="center"/>
            <w:hideMark/>
          </w:tcPr>
          <w:p w14:paraId="7AC43D16" w14:textId="77777777" w:rsidR="00C46A23" w:rsidRDefault="00C46A23">
            <w:pPr>
              <w:widowControl/>
              <w:jc w:val="left"/>
              <w:rPr>
                <w:rFonts w:ascii="ＭＳ Ｐ明朝" w:eastAsia="ＭＳ Ｐ明朝" w:hAnsi="ＭＳ Ｐ明朝"/>
                <w:sz w:val="18"/>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55687964"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2405C9A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防煙壁の劣化及び損傷の状況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0D1684E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3F48AD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77E876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5C1CA66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522965A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192ECC5C"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33629A7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48F9A56A" w14:textId="77777777" w:rsidTr="00A43119">
        <w:trPr>
          <w:cantSplit/>
          <w:trHeight w:val="284"/>
          <w:jc w:val="center"/>
        </w:trPr>
        <w:tc>
          <w:tcPr>
            <w:tcW w:w="498" w:type="dxa"/>
            <w:tcBorders>
              <w:top w:val="single" w:sz="4" w:space="0" w:color="auto"/>
              <w:left w:val="single" w:sz="12" w:space="0" w:color="auto"/>
              <w:bottom w:val="single" w:sz="4" w:space="0" w:color="auto"/>
              <w:right w:val="single" w:sz="4" w:space="0" w:color="auto"/>
            </w:tcBorders>
            <w:vAlign w:val="center"/>
            <w:hideMark/>
          </w:tcPr>
          <w:p w14:paraId="6A495738"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(28)</w:t>
            </w:r>
          </w:p>
        </w:tc>
        <w:tc>
          <w:tcPr>
            <w:tcW w:w="623" w:type="dxa"/>
            <w:vMerge/>
            <w:tcBorders>
              <w:top w:val="single" w:sz="4" w:space="0" w:color="auto"/>
              <w:left w:val="single" w:sz="4" w:space="0" w:color="auto"/>
              <w:bottom w:val="single" w:sz="12" w:space="0" w:color="auto"/>
              <w:right w:val="single" w:sz="4" w:space="0" w:color="auto"/>
            </w:tcBorders>
            <w:vAlign w:val="center"/>
            <w:hideMark/>
          </w:tcPr>
          <w:p w14:paraId="1AA3E6F9" w14:textId="77777777" w:rsidR="00C46A23" w:rsidRDefault="00C46A23">
            <w:pPr>
              <w:widowControl/>
              <w:jc w:val="left"/>
              <w:rPr>
                <w:rFonts w:ascii="ＭＳ Ｐ明朝" w:eastAsia="ＭＳ Ｐ明朝" w:hAnsi="ＭＳ Ｐ明朝"/>
                <w:sz w:val="18"/>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1CE099F4"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6F7EE1A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可動式防煙壁の作動の状況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71A3D6D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57552F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70FCA06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26A16A2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1971332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26C43DBB"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5180EB4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289D2322" w14:textId="77777777" w:rsidTr="00A43119">
        <w:trPr>
          <w:cantSplit/>
          <w:trHeight w:val="284"/>
          <w:jc w:val="center"/>
        </w:trPr>
        <w:tc>
          <w:tcPr>
            <w:tcW w:w="498" w:type="dxa"/>
            <w:tcBorders>
              <w:top w:val="single" w:sz="4" w:space="0" w:color="auto"/>
              <w:left w:val="single" w:sz="12" w:space="0" w:color="auto"/>
              <w:bottom w:val="single" w:sz="4" w:space="0" w:color="auto"/>
              <w:right w:val="single" w:sz="4" w:space="0" w:color="auto"/>
            </w:tcBorders>
            <w:vAlign w:val="center"/>
            <w:hideMark/>
          </w:tcPr>
          <w:p w14:paraId="6D68AAF6"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(29)</w:t>
            </w:r>
          </w:p>
        </w:tc>
        <w:tc>
          <w:tcPr>
            <w:tcW w:w="623" w:type="dxa"/>
            <w:vMerge/>
            <w:tcBorders>
              <w:top w:val="single" w:sz="4" w:space="0" w:color="auto"/>
              <w:left w:val="single" w:sz="4" w:space="0" w:color="auto"/>
              <w:bottom w:val="single" w:sz="12" w:space="0" w:color="auto"/>
              <w:right w:val="single" w:sz="4" w:space="0" w:color="auto"/>
            </w:tcBorders>
            <w:vAlign w:val="center"/>
            <w:hideMark/>
          </w:tcPr>
          <w:p w14:paraId="6373832B" w14:textId="77777777" w:rsidR="00C46A23" w:rsidRDefault="00C46A23">
            <w:pPr>
              <w:widowControl/>
              <w:jc w:val="left"/>
              <w:rPr>
                <w:rFonts w:ascii="ＭＳ Ｐ明朝" w:eastAsia="ＭＳ Ｐ明朝" w:hAnsi="ＭＳ Ｐ明朝"/>
                <w:sz w:val="18"/>
              </w:rPr>
            </w:pPr>
          </w:p>
        </w:tc>
        <w:tc>
          <w:tcPr>
            <w:tcW w:w="1622" w:type="dxa"/>
            <w:vMerge w:val="restart"/>
            <w:tcBorders>
              <w:top w:val="single" w:sz="4" w:space="0" w:color="auto"/>
              <w:left w:val="single" w:sz="4" w:space="0" w:color="auto"/>
              <w:bottom w:val="single" w:sz="12" w:space="0" w:color="auto"/>
              <w:right w:val="single" w:sz="4" w:space="0" w:color="auto"/>
            </w:tcBorders>
            <w:vAlign w:val="center"/>
            <w:hideMark/>
          </w:tcPr>
          <w:p w14:paraId="617C06B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排煙設備</w:t>
            </w:r>
          </w:p>
        </w:tc>
        <w:tc>
          <w:tcPr>
            <w:tcW w:w="3527" w:type="dxa"/>
            <w:tcBorders>
              <w:top w:val="single" w:sz="4" w:space="0" w:color="auto"/>
              <w:left w:val="single" w:sz="4" w:space="0" w:color="auto"/>
              <w:bottom w:val="single" w:sz="4" w:space="0" w:color="auto"/>
              <w:right w:val="single" w:sz="4" w:space="0" w:color="auto"/>
            </w:tcBorders>
            <w:vAlign w:val="center"/>
            <w:hideMark/>
          </w:tcPr>
          <w:p w14:paraId="6E1ADBF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排煙設備の設置の状況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1774AC9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720E7A1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06FB98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92C2CD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EC1A0B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val="restart"/>
            <w:tcBorders>
              <w:top w:val="single" w:sz="4" w:space="0" w:color="auto"/>
              <w:left w:val="single" w:sz="4" w:space="0" w:color="auto"/>
              <w:bottom w:val="single" w:sz="12" w:space="0" w:color="auto"/>
              <w:right w:val="single" w:sz="4" w:space="0" w:color="auto"/>
            </w:tcBorders>
            <w:vAlign w:val="center"/>
            <w:hideMark/>
          </w:tcPr>
          <w:p w14:paraId="253FF13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25" w:type="dxa"/>
            <w:tcBorders>
              <w:top w:val="single" w:sz="4" w:space="0" w:color="auto"/>
              <w:left w:val="single" w:sz="4" w:space="0" w:color="auto"/>
              <w:bottom w:val="single" w:sz="4" w:space="0" w:color="auto"/>
              <w:right w:val="single" w:sz="12" w:space="0" w:color="auto"/>
            </w:tcBorders>
            <w:vAlign w:val="center"/>
            <w:hideMark/>
          </w:tcPr>
          <w:p w14:paraId="211679B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5246E286" w14:textId="77777777" w:rsidTr="00A43119">
        <w:trPr>
          <w:cantSplit/>
          <w:trHeight w:val="284"/>
          <w:jc w:val="center"/>
        </w:trPr>
        <w:tc>
          <w:tcPr>
            <w:tcW w:w="498" w:type="dxa"/>
            <w:tcBorders>
              <w:top w:val="single" w:sz="4" w:space="0" w:color="auto"/>
              <w:left w:val="single" w:sz="12" w:space="0" w:color="auto"/>
              <w:bottom w:val="single" w:sz="4" w:space="0" w:color="auto"/>
              <w:right w:val="single" w:sz="4" w:space="0" w:color="auto"/>
            </w:tcBorders>
            <w:vAlign w:val="center"/>
            <w:hideMark/>
          </w:tcPr>
          <w:p w14:paraId="1A8C3334"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(30)</w:t>
            </w:r>
          </w:p>
        </w:tc>
        <w:tc>
          <w:tcPr>
            <w:tcW w:w="623" w:type="dxa"/>
            <w:vMerge/>
            <w:tcBorders>
              <w:top w:val="single" w:sz="4" w:space="0" w:color="auto"/>
              <w:left w:val="single" w:sz="4" w:space="0" w:color="auto"/>
              <w:bottom w:val="single" w:sz="12" w:space="0" w:color="auto"/>
              <w:right w:val="single" w:sz="4" w:space="0" w:color="auto"/>
            </w:tcBorders>
            <w:vAlign w:val="center"/>
            <w:hideMark/>
          </w:tcPr>
          <w:p w14:paraId="0F951867" w14:textId="77777777" w:rsidR="00C46A23" w:rsidRDefault="00C46A23">
            <w:pPr>
              <w:widowControl/>
              <w:jc w:val="left"/>
              <w:rPr>
                <w:rFonts w:ascii="ＭＳ Ｐ明朝" w:eastAsia="ＭＳ Ｐ明朝" w:hAnsi="ＭＳ Ｐ明朝"/>
                <w:sz w:val="18"/>
              </w:rPr>
            </w:pPr>
          </w:p>
        </w:tc>
        <w:tc>
          <w:tcPr>
            <w:tcW w:w="1622" w:type="dxa"/>
            <w:vMerge/>
            <w:tcBorders>
              <w:top w:val="single" w:sz="4" w:space="0" w:color="auto"/>
              <w:left w:val="single" w:sz="4" w:space="0" w:color="auto"/>
              <w:bottom w:val="single" w:sz="12" w:space="0" w:color="auto"/>
              <w:right w:val="single" w:sz="4" w:space="0" w:color="auto"/>
            </w:tcBorders>
            <w:vAlign w:val="center"/>
            <w:hideMark/>
          </w:tcPr>
          <w:p w14:paraId="65D5D7F8"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57CB39E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排煙設備の作動の状況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2A7959F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C7C322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139D574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162995A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545F329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4" w:space="0" w:color="auto"/>
              <w:left w:val="single" w:sz="4" w:space="0" w:color="auto"/>
              <w:bottom w:val="single" w:sz="12" w:space="0" w:color="auto"/>
              <w:right w:val="single" w:sz="4" w:space="0" w:color="auto"/>
            </w:tcBorders>
            <w:vAlign w:val="center"/>
            <w:hideMark/>
          </w:tcPr>
          <w:p w14:paraId="63247530"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08B0A45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6596A28E" w14:textId="77777777" w:rsidTr="00A43119">
        <w:trPr>
          <w:cantSplit/>
          <w:trHeight w:val="284"/>
          <w:jc w:val="center"/>
        </w:trPr>
        <w:tc>
          <w:tcPr>
            <w:tcW w:w="498" w:type="dxa"/>
            <w:tcBorders>
              <w:top w:val="single" w:sz="4" w:space="0" w:color="auto"/>
              <w:left w:val="single" w:sz="12" w:space="0" w:color="auto"/>
              <w:bottom w:val="single" w:sz="12" w:space="0" w:color="auto"/>
              <w:right w:val="single" w:sz="4" w:space="0" w:color="auto"/>
            </w:tcBorders>
            <w:vAlign w:val="center"/>
            <w:hideMark/>
          </w:tcPr>
          <w:p w14:paraId="64FB32DA"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(31)</w:t>
            </w:r>
          </w:p>
        </w:tc>
        <w:tc>
          <w:tcPr>
            <w:tcW w:w="623" w:type="dxa"/>
            <w:vMerge/>
            <w:tcBorders>
              <w:top w:val="single" w:sz="4" w:space="0" w:color="auto"/>
              <w:left w:val="single" w:sz="4" w:space="0" w:color="auto"/>
              <w:bottom w:val="single" w:sz="12" w:space="0" w:color="auto"/>
              <w:right w:val="single" w:sz="4" w:space="0" w:color="auto"/>
            </w:tcBorders>
            <w:vAlign w:val="center"/>
            <w:hideMark/>
          </w:tcPr>
          <w:p w14:paraId="13DAAF7D" w14:textId="77777777" w:rsidR="00C46A23" w:rsidRDefault="00C46A23">
            <w:pPr>
              <w:widowControl/>
              <w:jc w:val="left"/>
              <w:rPr>
                <w:rFonts w:ascii="ＭＳ Ｐ明朝" w:eastAsia="ＭＳ Ｐ明朝" w:hAnsi="ＭＳ Ｐ明朝"/>
                <w:sz w:val="18"/>
              </w:rPr>
            </w:pPr>
          </w:p>
        </w:tc>
        <w:tc>
          <w:tcPr>
            <w:tcW w:w="1622" w:type="dxa"/>
            <w:vMerge/>
            <w:tcBorders>
              <w:top w:val="single" w:sz="4" w:space="0" w:color="auto"/>
              <w:left w:val="single" w:sz="4" w:space="0" w:color="auto"/>
              <w:bottom w:val="single" w:sz="12" w:space="0" w:color="auto"/>
              <w:right w:val="single" w:sz="4" w:space="0" w:color="auto"/>
            </w:tcBorders>
            <w:vAlign w:val="center"/>
            <w:hideMark/>
          </w:tcPr>
          <w:p w14:paraId="478AFD2A" w14:textId="77777777" w:rsidR="00C46A23" w:rsidRDefault="00C46A23">
            <w:pPr>
              <w:widowControl/>
              <w:jc w:val="left"/>
              <w:rPr>
                <w:rFonts w:ascii="ＭＳ Ｐ明朝" w:eastAsia="ＭＳ Ｐ明朝" w:hAnsi="ＭＳ Ｐ明朝"/>
                <w:sz w:val="18"/>
              </w:rPr>
            </w:pPr>
          </w:p>
        </w:tc>
        <w:tc>
          <w:tcPr>
            <w:tcW w:w="3527" w:type="dxa"/>
            <w:tcBorders>
              <w:top w:val="single" w:sz="4" w:space="0" w:color="auto"/>
              <w:left w:val="single" w:sz="4" w:space="0" w:color="auto"/>
              <w:bottom w:val="single" w:sz="12" w:space="0" w:color="auto"/>
              <w:right w:val="single" w:sz="4" w:space="0" w:color="auto"/>
            </w:tcBorders>
            <w:vAlign w:val="center"/>
            <w:hideMark/>
          </w:tcPr>
          <w:p w14:paraId="3A1F1B4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排煙口の維持保全の状況</w:t>
            </w:r>
          </w:p>
        </w:tc>
        <w:tc>
          <w:tcPr>
            <w:tcW w:w="367" w:type="dxa"/>
            <w:tcBorders>
              <w:top w:val="single" w:sz="4" w:space="0" w:color="auto"/>
              <w:left w:val="single" w:sz="4" w:space="0" w:color="auto"/>
              <w:bottom w:val="single" w:sz="12" w:space="0" w:color="auto"/>
              <w:right w:val="single" w:sz="4" w:space="0" w:color="auto"/>
            </w:tcBorders>
            <w:vAlign w:val="center"/>
            <w:hideMark/>
          </w:tcPr>
          <w:p w14:paraId="56668FF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12" w:space="0" w:color="auto"/>
              <w:right w:val="single" w:sz="4" w:space="0" w:color="auto"/>
            </w:tcBorders>
            <w:vAlign w:val="center"/>
            <w:hideMark/>
          </w:tcPr>
          <w:p w14:paraId="37AEE04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12" w:space="0" w:color="auto"/>
              <w:right w:val="single" w:sz="4" w:space="0" w:color="auto"/>
            </w:tcBorders>
            <w:vAlign w:val="center"/>
            <w:hideMark/>
          </w:tcPr>
          <w:p w14:paraId="4ADE2DC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12" w:space="0" w:color="auto"/>
              <w:right w:val="single" w:sz="4" w:space="0" w:color="auto"/>
            </w:tcBorders>
            <w:vAlign w:val="center"/>
            <w:hideMark/>
          </w:tcPr>
          <w:p w14:paraId="488EF10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12" w:space="0" w:color="auto"/>
              <w:right w:val="single" w:sz="4" w:space="0" w:color="auto"/>
            </w:tcBorders>
            <w:vAlign w:val="center"/>
            <w:hideMark/>
          </w:tcPr>
          <w:p w14:paraId="2EC25DA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4" w:space="0" w:color="auto"/>
              <w:left w:val="single" w:sz="4" w:space="0" w:color="auto"/>
              <w:bottom w:val="single" w:sz="12" w:space="0" w:color="auto"/>
              <w:right w:val="single" w:sz="4" w:space="0" w:color="auto"/>
            </w:tcBorders>
            <w:vAlign w:val="center"/>
            <w:hideMark/>
          </w:tcPr>
          <w:p w14:paraId="7190D3DE"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12" w:space="0" w:color="auto"/>
              <w:right w:val="single" w:sz="12" w:space="0" w:color="auto"/>
            </w:tcBorders>
            <w:vAlign w:val="center"/>
            <w:hideMark/>
          </w:tcPr>
          <w:p w14:paraId="5C1CEEE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bl>
    <w:p w14:paraId="21E31CFE" w14:textId="10501A08" w:rsidR="00D1369C" w:rsidRDefault="00D1369C" w:rsidP="00D1369C">
      <w:pPr>
        <w:overflowPunct w:val="0"/>
        <w:autoSpaceDE w:val="0"/>
        <w:autoSpaceDN w:val="0"/>
        <w:jc w:val="right"/>
        <w:rPr>
          <w:rFonts w:ascii="ＭＳ 明朝" w:eastAsia="ＭＳ 明朝" w:hAnsi="ＭＳ 明朝"/>
          <w:sz w:val="18"/>
        </w:rPr>
      </w:pPr>
    </w:p>
    <w:p w14:paraId="20DBF6DF" w14:textId="11606BD6" w:rsidR="00D1369C" w:rsidRDefault="00D1369C" w:rsidP="00C46A23">
      <w:pPr>
        <w:overflowPunct w:val="0"/>
        <w:autoSpaceDE w:val="0"/>
        <w:autoSpaceDN w:val="0"/>
        <w:rPr>
          <w:rFonts w:ascii="ＭＳ 明朝" w:eastAsia="ＭＳ 明朝" w:hAnsi="ＭＳ 明朝"/>
          <w:sz w:val="18"/>
        </w:rPr>
      </w:pPr>
      <w:r>
        <w:rPr>
          <w:rFonts w:ascii="ＭＳ 明朝" w:eastAsia="ＭＳ 明朝" w:hAnsi="ＭＳ 明朝" w:hint="eastAsia"/>
          <w:kern w:val="0"/>
          <w:sz w:val="18"/>
        </w:rPr>
        <w:br w:type="page"/>
      </w:r>
      <w:r>
        <w:rPr>
          <w:rFonts w:ascii="ＭＳ 明朝" w:eastAsia="ＭＳ 明朝" w:hAnsi="ＭＳ 明朝" w:hint="eastAsia"/>
          <w:sz w:val="18"/>
        </w:rPr>
        <w:lastRenderedPageBreak/>
        <w:t>その</w:t>
      </w:r>
      <w:r w:rsidR="00C46A23">
        <w:rPr>
          <w:rFonts w:ascii="ＭＳ 明朝" w:eastAsia="ＭＳ 明朝" w:hAnsi="ＭＳ 明朝" w:hint="eastAsia"/>
          <w:sz w:val="18"/>
        </w:rPr>
        <w:t>５</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5"/>
        <w:gridCol w:w="616"/>
        <w:gridCol w:w="1636"/>
        <w:gridCol w:w="3513"/>
        <w:gridCol w:w="367"/>
        <w:gridCol w:w="368"/>
        <w:gridCol w:w="368"/>
        <w:gridCol w:w="368"/>
        <w:gridCol w:w="368"/>
        <w:gridCol w:w="1799"/>
        <w:gridCol w:w="425"/>
      </w:tblGrid>
      <w:tr w:rsidR="00C46A23" w14:paraId="034CC0F5" w14:textId="77777777" w:rsidTr="00A43119">
        <w:trPr>
          <w:cantSplit/>
          <w:trHeight w:val="227"/>
          <w:jc w:val="center"/>
        </w:trPr>
        <w:tc>
          <w:tcPr>
            <w:tcW w:w="505" w:type="dxa"/>
            <w:tcBorders>
              <w:top w:val="single" w:sz="12" w:space="0" w:color="auto"/>
              <w:left w:val="single" w:sz="12" w:space="0" w:color="auto"/>
              <w:bottom w:val="single" w:sz="4" w:space="0" w:color="auto"/>
              <w:right w:val="single" w:sz="4" w:space="0" w:color="auto"/>
            </w:tcBorders>
            <w:vAlign w:val="center"/>
            <w:hideMark/>
          </w:tcPr>
          <w:p w14:paraId="3F093681"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(32)</w:t>
            </w:r>
          </w:p>
        </w:tc>
        <w:tc>
          <w:tcPr>
            <w:tcW w:w="616" w:type="dxa"/>
            <w:vMerge w:val="restart"/>
            <w:tcBorders>
              <w:top w:val="single" w:sz="12" w:space="0" w:color="auto"/>
              <w:left w:val="single" w:sz="4" w:space="0" w:color="auto"/>
              <w:bottom w:val="single" w:sz="4" w:space="0" w:color="auto"/>
              <w:right w:val="single" w:sz="4" w:space="0" w:color="auto"/>
            </w:tcBorders>
            <w:vAlign w:val="center"/>
            <w:hideMark/>
          </w:tcPr>
          <w:p w14:paraId="5F7CBDD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その他の設備等</w:t>
            </w:r>
          </w:p>
        </w:tc>
        <w:tc>
          <w:tcPr>
            <w:tcW w:w="1636" w:type="dxa"/>
            <w:vMerge w:val="restart"/>
            <w:tcBorders>
              <w:top w:val="single" w:sz="12" w:space="0" w:color="auto"/>
              <w:left w:val="single" w:sz="4" w:space="0" w:color="auto"/>
              <w:bottom w:val="single" w:sz="4" w:space="0" w:color="auto"/>
              <w:right w:val="single" w:sz="4" w:space="0" w:color="auto"/>
            </w:tcBorders>
            <w:vAlign w:val="center"/>
            <w:hideMark/>
          </w:tcPr>
          <w:p w14:paraId="4F8CC0A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非常用の進入口等</w:t>
            </w:r>
          </w:p>
        </w:tc>
        <w:tc>
          <w:tcPr>
            <w:tcW w:w="3513" w:type="dxa"/>
            <w:tcBorders>
              <w:top w:val="single" w:sz="12" w:space="0" w:color="auto"/>
              <w:left w:val="single" w:sz="4" w:space="0" w:color="auto"/>
              <w:bottom w:val="single" w:sz="4" w:space="0" w:color="auto"/>
              <w:right w:val="single" w:sz="4" w:space="0" w:color="auto"/>
            </w:tcBorders>
            <w:vAlign w:val="center"/>
            <w:hideMark/>
          </w:tcPr>
          <w:p w14:paraId="65C843D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非常用の進入口等の設置の状況</w:t>
            </w:r>
          </w:p>
        </w:tc>
        <w:tc>
          <w:tcPr>
            <w:tcW w:w="367" w:type="dxa"/>
            <w:tcBorders>
              <w:top w:val="single" w:sz="12" w:space="0" w:color="auto"/>
              <w:left w:val="single" w:sz="4" w:space="0" w:color="auto"/>
              <w:bottom w:val="single" w:sz="4" w:space="0" w:color="auto"/>
              <w:right w:val="single" w:sz="4" w:space="0" w:color="auto"/>
            </w:tcBorders>
            <w:vAlign w:val="center"/>
            <w:hideMark/>
          </w:tcPr>
          <w:p w14:paraId="4EDFD2F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12" w:space="0" w:color="auto"/>
              <w:left w:val="single" w:sz="4" w:space="0" w:color="auto"/>
              <w:bottom w:val="single" w:sz="4" w:space="0" w:color="auto"/>
              <w:right w:val="single" w:sz="4" w:space="0" w:color="auto"/>
            </w:tcBorders>
            <w:vAlign w:val="center"/>
            <w:hideMark/>
          </w:tcPr>
          <w:p w14:paraId="7BAD469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12" w:space="0" w:color="auto"/>
              <w:left w:val="single" w:sz="4" w:space="0" w:color="auto"/>
              <w:bottom w:val="single" w:sz="4" w:space="0" w:color="auto"/>
              <w:right w:val="single" w:sz="4" w:space="0" w:color="auto"/>
            </w:tcBorders>
            <w:vAlign w:val="center"/>
            <w:hideMark/>
          </w:tcPr>
          <w:p w14:paraId="4179E82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12" w:space="0" w:color="auto"/>
              <w:left w:val="single" w:sz="4" w:space="0" w:color="auto"/>
              <w:bottom w:val="single" w:sz="4" w:space="0" w:color="auto"/>
              <w:right w:val="single" w:sz="4" w:space="0" w:color="auto"/>
            </w:tcBorders>
            <w:vAlign w:val="center"/>
            <w:hideMark/>
          </w:tcPr>
          <w:p w14:paraId="7CCCA73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12" w:space="0" w:color="auto"/>
              <w:left w:val="single" w:sz="4" w:space="0" w:color="auto"/>
              <w:bottom w:val="single" w:sz="4" w:space="0" w:color="auto"/>
              <w:right w:val="single" w:sz="4" w:space="0" w:color="auto"/>
            </w:tcBorders>
            <w:vAlign w:val="center"/>
            <w:hideMark/>
          </w:tcPr>
          <w:p w14:paraId="5238C56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val="restart"/>
            <w:tcBorders>
              <w:top w:val="single" w:sz="12" w:space="0" w:color="auto"/>
              <w:left w:val="single" w:sz="4" w:space="0" w:color="auto"/>
              <w:bottom w:val="single" w:sz="4" w:space="0" w:color="auto"/>
              <w:right w:val="single" w:sz="4" w:space="0" w:color="auto"/>
            </w:tcBorders>
            <w:vAlign w:val="center"/>
            <w:hideMark/>
          </w:tcPr>
          <w:p w14:paraId="66F9A5C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25" w:type="dxa"/>
            <w:tcBorders>
              <w:top w:val="single" w:sz="12" w:space="0" w:color="auto"/>
              <w:left w:val="single" w:sz="4" w:space="0" w:color="auto"/>
              <w:bottom w:val="single" w:sz="4" w:space="0" w:color="auto"/>
              <w:right w:val="single" w:sz="12" w:space="0" w:color="auto"/>
            </w:tcBorders>
            <w:vAlign w:val="center"/>
            <w:hideMark/>
          </w:tcPr>
          <w:p w14:paraId="125AC22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5A1F61C8" w14:textId="77777777" w:rsidTr="00A43119">
        <w:trPr>
          <w:cantSplit/>
          <w:trHeight w:val="227"/>
          <w:jc w:val="center"/>
        </w:trPr>
        <w:tc>
          <w:tcPr>
            <w:tcW w:w="505" w:type="dxa"/>
            <w:tcBorders>
              <w:top w:val="single" w:sz="4" w:space="0" w:color="auto"/>
              <w:left w:val="single" w:sz="12" w:space="0" w:color="auto"/>
              <w:bottom w:val="single" w:sz="4" w:space="0" w:color="auto"/>
              <w:right w:val="single" w:sz="4" w:space="0" w:color="auto"/>
            </w:tcBorders>
            <w:vAlign w:val="center"/>
            <w:hideMark/>
          </w:tcPr>
          <w:p w14:paraId="52308999" w14:textId="77777777" w:rsidR="00C46A23" w:rsidRDefault="00C46A23">
            <w:pPr>
              <w:overflowPunct w:val="0"/>
              <w:autoSpaceDE w:val="0"/>
              <w:autoSpaceDN w:val="0"/>
              <w:spacing w:line="240" w:lineRule="exact"/>
              <w:jc w:val="center"/>
              <w:rPr>
                <w:rFonts w:ascii="ＭＳ Ｐ明朝" w:eastAsia="ＭＳ Ｐ明朝" w:hAnsi="ＭＳ Ｐ明朝"/>
              </w:rPr>
            </w:pPr>
            <w:r>
              <w:rPr>
                <w:rFonts w:ascii="ＭＳ Ｐ明朝" w:eastAsia="ＭＳ Ｐ明朝" w:hAnsi="ＭＳ Ｐ明朝" w:hint="eastAsia"/>
                <w:sz w:val="18"/>
              </w:rPr>
              <w:t>(33)</w:t>
            </w:r>
          </w:p>
        </w:tc>
        <w:tc>
          <w:tcPr>
            <w:tcW w:w="616" w:type="dxa"/>
            <w:vMerge/>
            <w:tcBorders>
              <w:top w:val="single" w:sz="12" w:space="0" w:color="auto"/>
              <w:left w:val="single" w:sz="4" w:space="0" w:color="auto"/>
              <w:bottom w:val="single" w:sz="4" w:space="0" w:color="auto"/>
              <w:right w:val="single" w:sz="4" w:space="0" w:color="auto"/>
            </w:tcBorders>
            <w:vAlign w:val="center"/>
            <w:hideMark/>
          </w:tcPr>
          <w:p w14:paraId="2B1BA393" w14:textId="77777777" w:rsidR="00C46A23" w:rsidRDefault="00C46A23">
            <w:pPr>
              <w:widowControl/>
              <w:jc w:val="left"/>
              <w:rPr>
                <w:rFonts w:ascii="ＭＳ Ｐ明朝" w:eastAsia="ＭＳ Ｐ明朝" w:hAnsi="ＭＳ Ｐ明朝"/>
                <w:sz w:val="18"/>
              </w:rPr>
            </w:pPr>
          </w:p>
        </w:tc>
        <w:tc>
          <w:tcPr>
            <w:tcW w:w="1636" w:type="dxa"/>
            <w:vMerge/>
            <w:tcBorders>
              <w:top w:val="single" w:sz="12" w:space="0" w:color="auto"/>
              <w:left w:val="single" w:sz="4" w:space="0" w:color="auto"/>
              <w:bottom w:val="single" w:sz="4" w:space="0" w:color="auto"/>
              <w:right w:val="single" w:sz="4" w:space="0" w:color="auto"/>
            </w:tcBorders>
            <w:vAlign w:val="center"/>
            <w:hideMark/>
          </w:tcPr>
          <w:p w14:paraId="5E5F14F1" w14:textId="77777777" w:rsidR="00C46A23" w:rsidRDefault="00C46A23">
            <w:pPr>
              <w:widowControl/>
              <w:jc w:val="left"/>
              <w:rPr>
                <w:rFonts w:ascii="ＭＳ Ｐ明朝" w:eastAsia="ＭＳ Ｐ明朝" w:hAnsi="ＭＳ Ｐ明朝"/>
                <w:sz w:val="18"/>
              </w:rPr>
            </w:pPr>
          </w:p>
        </w:tc>
        <w:tc>
          <w:tcPr>
            <w:tcW w:w="3513" w:type="dxa"/>
            <w:tcBorders>
              <w:top w:val="single" w:sz="4" w:space="0" w:color="auto"/>
              <w:left w:val="single" w:sz="4" w:space="0" w:color="auto"/>
              <w:bottom w:val="single" w:sz="4" w:space="0" w:color="auto"/>
              <w:right w:val="single" w:sz="4" w:space="0" w:color="auto"/>
            </w:tcBorders>
            <w:vAlign w:val="center"/>
            <w:hideMark/>
          </w:tcPr>
          <w:p w14:paraId="00B359E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非常用の進入口等の維持保全の状況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7B8C285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AF55BE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1D3129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597E1A9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55CF72A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12" w:space="0" w:color="auto"/>
              <w:left w:val="single" w:sz="4" w:space="0" w:color="auto"/>
              <w:bottom w:val="single" w:sz="4" w:space="0" w:color="auto"/>
              <w:right w:val="single" w:sz="4" w:space="0" w:color="auto"/>
            </w:tcBorders>
            <w:vAlign w:val="center"/>
            <w:hideMark/>
          </w:tcPr>
          <w:p w14:paraId="126ED31B"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40A5632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0655C894" w14:textId="77777777" w:rsidTr="00A43119">
        <w:trPr>
          <w:cantSplit/>
          <w:trHeight w:val="227"/>
          <w:jc w:val="center"/>
        </w:trPr>
        <w:tc>
          <w:tcPr>
            <w:tcW w:w="505" w:type="dxa"/>
            <w:tcBorders>
              <w:top w:val="single" w:sz="4" w:space="0" w:color="auto"/>
              <w:left w:val="single" w:sz="12" w:space="0" w:color="auto"/>
              <w:bottom w:val="single" w:sz="4" w:space="0" w:color="auto"/>
              <w:right w:val="single" w:sz="4" w:space="0" w:color="auto"/>
            </w:tcBorders>
            <w:vAlign w:val="center"/>
            <w:hideMark/>
          </w:tcPr>
          <w:p w14:paraId="22C0D9CD" w14:textId="77777777" w:rsidR="00C46A23" w:rsidRDefault="00C46A23">
            <w:pPr>
              <w:overflowPunct w:val="0"/>
              <w:autoSpaceDE w:val="0"/>
              <w:autoSpaceDN w:val="0"/>
              <w:spacing w:line="240" w:lineRule="exact"/>
              <w:jc w:val="center"/>
              <w:rPr>
                <w:rFonts w:ascii="ＭＳ Ｐ明朝" w:eastAsia="ＭＳ Ｐ明朝" w:hAnsi="ＭＳ Ｐ明朝"/>
              </w:rPr>
            </w:pPr>
            <w:r>
              <w:rPr>
                <w:rFonts w:ascii="ＭＳ Ｐ明朝" w:eastAsia="ＭＳ Ｐ明朝" w:hAnsi="ＭＳ Ｐ明朝" w:hint="eastAsia"/>
                <w:sz w:val="18"/>
              </w:rPr>
              <w:t>(34)</w:t>
            </w:r>
          </w:p>
        </w:tc>
        <w:tc>
          <w:tcPr>
            <w:tcW w:w="616" w:type="dxa"/>
            <w:vMerge/>
            <w:tcBorders>
              <w:top w:val="single" w:sz="12" w:space="0" w:color="auto"/>
              <w:left w:val="single" w:sz="4" w:space="0" w:color="auto"/>
              <w:bottom w:val="single" w:sz="4" w:space="0" w:color="auto"/>
              <w:right w:val="single" w:sz="4" w:space="0" w:color="auto"/>
            </w:tcBorders>
            <w:vAlign w:val="center"/>
            <w:hideMark/>
          </w:tcPr>
          <w:p w14:paraId="5B704884" w14:textId="77777777" w:rsidR="00C46A23" w:rsidRDefault="00C46A23">
            <w:pPr>
              <w:widowControl/>
              <w:jc w:val="left"/>
              <w:rPr>
                <w:rFonts w:ascii="ＭＳ Ｐ明朝" w:eastAsia="ＭＳ Ｐ明朝" w:hAnsi="ＭＳ Ｐ明朝"/>
                <w:sz w:val="18"/>
              </w:rPr>
            </w:pPr>
          </w:p>
        </w:tc>
        <w:tc>
          <w:tcPr>
            <w:tcW w:w="1636" w:type="dxa"/>
            <w:vMerge w:val="restart"/>
            <w:tcBorders>
              <w:top w:val="single" w:sz="4" w:space="0" w:color="auto"/>
              <w:left w:val="single" w:sz="4" w:space="0" w:color="auto"/>
              <w:bottom w:val="single" w:sz="4" w:space="0" w:color="auto"/>
              <w:right w:val="single" w:sz="4" w:space="0" w:color="auto"/>
            </w:tcBorders>
            <w:vAlign w:val="center"/>
            <w:hideMark/>
          </w:tcPr>
          <w:p w14:paraId="7D9ADA6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非常用エレベーター</w:t>
            </w:r>
          </w:p>
        </w:tc>
        <w:tc>
          <w:tcPr>
            <w:tcW w:w="3513" w:type="dxa"/>
            <w:tcBorders>
              <w:top w:val="single" w:sz="4" w:space="0" w:color="auto"/>
              <w:left w:val="single" w:sz="4" w:space="0" w:color="auto"/>
              <w:bottom w:val="single" w:sz="4" w:space="0" w:color="auto"/>
              <w:right w:val="single" w:sz="4" w:space="0" w:color="auto"/>
            </w:tcBorders>
            <w:vAlign w:val="center"/>
            <w:hideMark/>
          </w:tcPr>
          <w:p w14:paraId="38B8F5C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乗降ロビーの構造及び面積の確保の状況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2ABAEB2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5FDB1E2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74210E8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337C9C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7E45BF7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14:paraId="54CF646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25" w:type="dxa"/>
            <w:tcBorders>
              <w:top w:val="single" w:sz="4" w:space="0" w:color="auto"/>
              <w:left w:val="single" w:sz="4" w:space="0" w:color="auto"/>
              <w:bottom w:val="single" w:sz="4" w:space="0" w:color="auto"/>
              <w:right w:val="single" w:sz="12" w:space="0" w:color="auto"/>
            </w:tcBorders>
            <w:vAlign w:val="center"/>
            <w:hideMark/>
          </w:tcPr>
          <w:p w14:paraId="334C203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59A66533" w14:textId="77777777" w:rsidTr="00A43119">
        <w:trPr>
          <w:cantSplit/>
          <w:trHeight w:val="227"/>
          <w:jc w:val="center"/>
        </w:trPr>
        <w:tc>
          <w:tcPr>
            <w:tcW w:w="505" w:type="dxa"/>
            <w:tcBorders>
              <w:top w:val="single" w:sz="4" w:space="0" w:color="auto"/>
              <w:left w:val="single" w:sz="12" w:space="0" w:color="auto"/>
              <w:bottom w:val="single" w:sz="4" w:space="0" w:color="auto"/>
              <w:right w:val="single" w:sz="4" w:space="0" w:color="auto"/>
            </w:tcBorders>
            <w:vAlign w:val="center"/>
            <w:hideMark/>
          </w:tcPr>
          <w:p w14:paraId="28D3D096" w14:textId="77777777" w:rsidR="00C46A23" w:rsidRDefault="00C46A23">
            <w:pPr>
              <w:overflowPunct w:val="0"/>
              <w:autoSpaceDE w:val="0"/>
              <w:autoSpaceDN w:val="0"/>
              <w:spacing w:line="240" w:lineRule="exact"/>
              <w:jc w:val="center"/>
              <w:rPr>
                <w:rFonts w:ascii="ＭＳ Ｐ明朝" w:eastAsia="ＭＳ Ｐ明朝" w:hAnsi="ＭＳ Ｐ明朝"/>
              </w:rPr>
            </w:pPr>
            <w:r>
              <w:rPr>
                <w:rFonts w:ascii="ＭＳ Ｐ明朝" w:eastAsia="ＭＳ Ｐ明朝" w:hAnsi="ＭＳ Ｐ明朝" w:hint="eastAsia"/>
                <w:sz w:val="18"/>
              </w:rPr>
              <w:t>(35)</w:t>
            </w:r>
          </w:p>
        </w:tc>
        <w:tc>
          <w:tcPr>
            <w:tcW w:w="616" w:type="dxa"/>
            <w:vMerge/>
            <w:tcBorders>
              <w:top w:val="single" w:sz="12" w:space="0" w:color="auto"/>
              <w:left w:val="single" w:sz="4" w:space="0" w:color="auto"/>
              <w:bottom w:val="single" w:sz="4" w:space="0" w:color="auto"/>
              <w:right w:val="single" w:sz="4" w:space="0" w:color="auto"/>
            </w:tcBorders>
            <w:vAlign w:val="center"/>
            <w:hideMark/>
          </w:tcPr>
          <w:p w14:paraId="60F5DB90" w14:textId="77777777" w:rsidR="00C46A23" w:rsidRDefault="00C46A23">
            <w:pPr>
              <w:widowControl/>
              <w:jc w:val="left"/>
              <w:rPr>
                <w:rFonts w:ascii="ＭＳ Ｐ明朝" w:eastAsia="ＭＳ Ｐ明朝" w:hAnsi="ＭＳ Ｐ明朝"/>
                <w:sz w:val="18"/>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52F511AE" w14:textId="77777777" w:rsidR="00C46A23" w:rsidRDefault="00C46A23">
            <w:pPr>
              <w:widowControl/>
              <w:jc w:val="left"/>
              <w:rPr>
                <w:rFonts w:ascii="ＭＳ Ｐ明朝" w:eastAsia="ＭＳ Ｐ明朝" w:hAnsi="ＭＳ Ｐ明朝"/>
                <w:sz w:val="18"/>
              </w:rPr>
            </w:pPr>
          </w:p>
        </w:tc>
        <w:tc>
          <w:tcPr>
            <w:tcW w:w="3513" w:type="dxa"/>
            <w:tcBorders>
              <w:top w:val="single" w:sz="4" w:space="0" w:color="auto"/>
              <w:left w:val="single" w:sz="4" w:space="0" w:color="auto"/>
              <w:bottom w:val="single" w:sz="4" w:space="0" w:color="auto"/>
              <w:right w:val="single" w:sz="4" w:space="0" w:color="auto"/>
            </w:tcBorders>
            <w:vAlign w:val="center"/>
            <w:hideMark/>
          </w:tcPr>
          <w:p w14:paraId="1EB42F6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乗降ロビー等の排煙設備の設置の状況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018B718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5D8F7CE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64B82FA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9089DF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2A9FE79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538458CE"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174FC59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29515186" w14:textId="77777777" w:rsidTr="00A43119">
        <w:trPr>
          <w:cantSplit/>
          <w:trHeight w:val="227"/>
          <w:jc w:val="center"/>
        </w:trPr>
        <w:tc>
          <w:tcPr>
            <w:tcW w:w="505" w:type="dxa"/>
            <w:tcBorders>
              <w:top w:val="single" w:sz="4" w:space="0" w:color="auto"/>
              <w:left w:val="single" w:sz="12" w:space="0" w:color="auto"/>
              <w:bottom w:val="single" w:sz="4" w:space="0" w:color="auto"/>
              <w:right w:val="single" w:sz="4" w:space="0" w:color="auto"/>
            </w:tcBorders>
            <w:vAlign w:val="center"/>
            <w:hideMark/>
          </w:tcPr>
          <w:p w14:paraId="15E3DEE4" w14:textId="77777777" w:rsidR="00C46A23" w:rsidRDefault="00C46A23">
            <w:pPr>
              <w:overflowPunct w:val="0"/>
              <w:autoSpaceDE w:val="0"/>
              <w:autoSpaceDN w:val="0"/>
              <w:spacing w:line="240" w:lineRule="exact"/>
              <w:jc w:val="center"/>
              <w:rPr>
                <w:rFonts w:ascii="ＭＳ Ｐ明朝" w:eastAsia="ＭＳ Ｐ明朝" w:hAnsi="ＭＳ Ｐ明朝"/>
              </w:rPr>
            </w:pPr>
            <w:r>
              <w:rPr>
                <w:rFonts w:ascii="ＭＳ Ｐ明朝" w:eastAsia="ＭＳ Ｐ明朝" w:hAnsi="ＭＳ Ｐ明朝" w:hint="eastAsia"/>
                <w:sz w:val="18"/>
              </w:rPr>
              <w:t>(36)</w:t>
            </w:r>
          </w:p>
        </w:tc>
        <w:tc>
          <w:tcPr>
            <w:tcW w:w="616" w:type="dxa"/>
            <w:vMerge/>
            <w:tcBorders>
              <w:top w:val="single" w:sz="12" w:space="0" w:color="auto"/>
              <w:left w:val="single" w:sz="4" w:space="0" w:color="auto"/>
              <w:bottom w:val="single" w:sz="4" w:space="0" w:color="auto"/>
              <w:right w:val="single" w:sz="4" w:space="0" w:color="auto"/>
            </w:tcBorders>
            <w:vAlign w:val="center"/>
            <w:hideMark/>
          </w:tcPr>
          <w:p w14:paraId="61EA7C0F" w14:textId="77777777" w:rsidR="00C46A23" w:rsidRDefault="00C46A23">
            <w:pPr>
              <w:widowControl/>
              <w:jc w:val="left"/>
              <w:rPr>
                <w:rFonts w:ascii="ＭＳ Ｐ明朝" w:eastAsia="ＭＳ Ｐ明朝" w:hAnsi="ＭＳ Ｐ明朝"/>
                <w:sz w:val="18"/>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7BA6443B" w14:textId="77777777" w:rsidR="00C46A23" w:rsidRDefault="00C46A23">
            <w:pPr>
              <w:widowControl/>
              <w:jc w:val="left"/>
              <w:rPr>
                <w:rFonts w:ascii="ＭＳ Ｐ明朝" w:eastAsia="ＭＳ Ｐ明朝" w:hAnsi="ＭＳ Ｐ明朝"/>
                <w:sz w:val="18"/>
              </w:rPr>
            </w:pPr>
          </w:p>
        </w:tc>
        <w:tc>
          <w:tcPr>
            <w:tcW w:w="3513" w:type="dxa"/>
            <w:tcBorders>
              <w:top w:val="single" w:sz="4" w:space="0" w:color="auto"/>
              <w:left w:val="single" w:sz="4" w:space="0" w:color="auto"/>
              <w:bottom w:val="single" w:sz="4" w:space="0" w:color="auto"/>
              <w:right w:val="single" w:sz="4" w:space="0" w:color="auto"/>
            </w:tcBorders>
            <w:vAlign w:val="center"/>
            <w:hideMark/>
          </w:tcPr>
          <w:p w14:paraId="3494842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乗降ロビー等の排煙設備の作動の状況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409E4AE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13AC09A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9FB636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C21131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2BE5A3A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23C34EA0"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16AC22A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2293D359" w14:textId="77777777" w:rsidTr="00A43119">
        <w:trPr>
          <w:cantSplit/>
          <w:trHeight w:val="227"/>
          <w:jc w:val="center"/>
        </w:trPr>
        <w:tc>
          <w:tcPr>
            <w:tcW w:w="505" w:type="dxa"/>
            <w:tcBorders>
              <w:top w:val="single" w:sz="4" w:space="0" w:color="auto"/>
              <w:left w:val="single" w:sz="12" w:space="0" w:color="auto"/>
              <w:bottom w:val="single" w:sz="4" w:space="0" w:color="auto"/>
              <w:right w:val="single" w:sz="4" w:space="0" w:color="auto"/>
            </w:tcBorders>
            <w:vAlign w:val="center"/>
            <w:hideMark/>
          </w:tcPr>
          <w:p w14:paraId="40928030" w14:textId="77777777" w:rsidR="00C46A23" w:rsidRDefault="00C46A23">
            <w:pPr>
              <w:overflowPunct w:val="0"/>
              <w:autoSpaceDE w:val="0"/>
              <w:autoSpaceDN w:val="0"/>
              <w:spacing w:line="240" w:lineRule="exact"/>
              <w:jc w:val="center"/>
              <w:rPr>
                <w:rFonts w:ascii="ＭＳ Ｐ明朝" w:eastAsia="ＭＳ Ｐ明朝" w:hAnsi="ＭＳ Ｐ明朝"/>
              </w:rPr>
            </w:pPr>
            <w:r>
              <w:rPr>
                <w:rFonts w:ascii="ＭＳ Ｐ明朝" w:eastAsia="ＭＳ Ｐ明朝" w:hAnsi="ＭＳ Ｐ明朝" w:hint="eastAsia"/>
                <w:sz w:val="18"/>
              </w:rPr>
              <w:t>(37)</w:t>
            </w:r>
          </w:p>
        </w:tc>
        <w:tc>
          <w:tcPr>
            <w:tcW w:w="616" w:type="dxa"/>
            <w:vMerge/>
            <w:tcBorders>
              <w:top w:val="single" w:sz="12" w:space="0" w:color="auto"/>
              <w:left w:val="single" w:sz="4" w:space="0" w:color="auto"/>
              <w:bottom w:val="single" w:sz="4" w:space="0" w:color="auto"/>
              <w:right w:val="single" w:sz="4" w:space="0" w:color="auto"/>
            </w:tcBorders>
            <w:vAlign w:val="center"/>
            <w:hideMark/>
          </w:tcPr>
          <w:p w14:paraId="4F4C95D7" w14:textId="77777777" w:rsidR="00C46A23" w:rsidRDefault="00C46A23">
            <w:pPr>
              <w:widowControl/>
              <w:jc w:val="left"/>
              <w:rPr>
                <w:rFonts w:ascii="ＭＳ Ｐ明朝" w:eastAsia="ＭＳ Ｐ明朝" w:hAnsi="ＭＳ Ｐ明朝"/>
                <w:sz w:val="18"/>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481D423B" w14:textId="77777777" w:rsidR="00C46A23" w:rsidRDefault="00C46A23">
            <w:pPr>
              <w:widowControl/>
              <w:jc w:val="left"/>
              <w:rPr>
                <w:rFonts w:ascii="ＭＳ Ｐ明朝" w:eastAsia="ＭＳ Ｐ明朝" w:hAnsi="ＭＳ Ｐ明朝"/>
                <w:sz w:val="18"/>
              </w:rPr>
            </w:pPr>
          </w:p>
        </w:tc>
        <w:tc>
          <w:tcPr>
            <w:tcW w:w="3513" w:type="dxa"/>
            <w:tcBorders>
              <w:top w:val="single" w:sz="4" w:space="0" w:color="auto"/>
              <w:left w:val="single" w:sz="4" w:space="0" w:color="auto"/>
              <w:bottom w:val="single" w:sz="4" w:space="0" w:color="auto"/>
              <w:right w:val="single" w:sz="4" w:space="0" w:color="auto"/>
            </w:tcBorders>
            <w:vAlign w:val="center"/>
            <w:hideMark/>
          </w:tcPr>
          <w:p w14:paraId="2582A53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乗降ロビー等の外気に向かって開くことができる窓の状況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2008989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4D233B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F15E38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55C727F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5454C16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528BD592"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598D1D6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16FEFA92" w14:textId="77777777" w:rsidTr="00A43119">
        <w:trPr>
          <w:cantSplit/>
          <w:trHeight w:val="227"/>
          <w:jc w:val="center"/>
        </w:trPr>
        <w:tc>
          <w:tcPr>
            <w:tcW w:w="505" w:type="dxa"/>
            <w:tcBorders>
              <w:top w:val="single" w:sz="4" w:space="0" w:color="auto"/>
              <w:left w:val="single" w:sz="12" w:space="0" w:color="auto"/>
              <w:bottom w:val="single" w:sz="4" w:space="0" w:color="auto"/>
              <w:right w:val="single" w:sz="4" w:space="0" w:color="auto"/>
            </w:tcBorders>
            <w:vAlign w:val="center"/>
            <w:hideMark/>
          </w:tcPr>
          <w:p w14:paraId="0BF06BC6" w14:textId="77777777" w:rsidR="00C46A23" w:rsidRDefault="00C46A23">
            <w:pPr>
              <w:overflowPunct w:val="0"/>
              <w:autoSpaceDE w:val="0"/>
              <w:autoSpaceDN w:val="0"/>
              <w:spacing w:line="240" w:lineRule="exact"/>
              <w:jc w:val="center"/>
              <w:rPr>
                <w:rFonts w:ascii="ＭＳ Ｐ明朝" w:eastAsia="ＭＳ Ｐ明朝" w:hAnsi="ＭＳ Ｐ明朝"/>
              </w:rPr>
            </w:pPr>
            <w:r>
              <w:rPr>
                <w:rFonts w:ascii="ＭＳ Ｐ明朝" w:eastAsia="ＭＳ Ｐ明朝" w:hAnsi="ＭＳ Ｐ明朝" w:hint="eastAsia"/>
                <w:sz w:val="18"/>
              </w:rPr>
              <w:t>(38)</w:t>
            </w:r>
          </w:p>
        </w:tc>
        <w:tc>
          <w:tcPr>
            <w:tcW w:w="616" w:type="dxa"/>
            <w:vMerge/>
            <w:tcBorders>
              <w:top w:val="single" w:sz="12" w:space="0" w:color="auto"/>
              <w:left w:val="single" w:sz="4" w:space="0" w:color="auto"/>
              <w:bottom w:val="single" w:sz="4" w:space="0" w:color="auto"/>
              <w:right w:val="single" w:sz="4" w:space="0" w:color="auto"/>
            </w:tcBorders>
            <w:vAlign w:val="center"/>
            <w:hideMark/>
          </w:tcPr>
          <w:p w14:paraId="21633A70" w14:textId="77777777" w:rsidR="00C46A23" w:rsidRDefault="00C46A23">
            <w:pPr>
              <w:widowControl/>
              <w:jc w:val="left"/>
              <w:rPr>
                <w:rFonts w:ascii="ＭＳ Ｐ明朝" w:eastAsia="ＭＳ Ｐ明朝" w:hAnsi="ＭＳ Ｐ明朝"/>
                <w:sz w:val="18"/>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76C5944E" w14:textId="77777777" w:rsidR="00C46A23" w:rsidRDefault="00C46A23">
            <w:pPr>
              <w:widowControl/>
              <w:jc w:val="left"/>
              <w:rPr>
                <w:rFonts w:ascii="ＭＳ Ｐ明朝" w:eastAsia="ＭＳ Ｐ明朝" w:hAnsi="ＭＳ Ｐ明朝"/>
                <w:sz w:val="18"/>
              </w:rPr>
            </w:pPr>
          </w:p>
        </w:tc>
        <w:tc>
          <w:tcPr>
            <w:tcW w:w="3513" w:type="dxa"/>
            <w:tcBorders>
              <w:top w:val="single" w:sz="4" w:space="0" w:color="auto"/>
              <w:left w:val="single" w:sz="4" w:space="0" w:color="auto"/>
              <w:bottom w:val="single" w:sz="4" w:space="0" w:color="auto"/>
              <w:right w:val="single" w:sz="4" w:space="0" w:color="auto"/>
            </w:tcBorders>
            <w:vAlign w:val="center"/>
            <w:hideMark/>
          </w:tcPr>
          <w:p w14:paraId="14D7685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物品の放置の状況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26CA18E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229830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7D95413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61F4D83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917970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6909308B"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2098384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519D6A63" w14:textId="77777777" w:rsidTr="00A43119">
        <w:trPr>
          <w:cantSplit/>
          <w:trHeight w:val="227"/>
          <w:jc w:val="center"/>
        </w:trPr>
        <w:tc>
          <w:tcPr>
            <w:tcW w:w="505" w:type="dxa"/>
            <w:tcBorders>
              <w:top w:val="single" w:sz="4" w:space="0" w:color="auto"/>
              <w:left w:val="single" w:sz="12" w:space="0" w:color="auto"/>
              <w:bottom w:val="single" w:sz="4" w:space="0" w:color="auto"/>
              <w:right w:val="single" w:sz="4" w:space="0" w:color="auto"/>
            </w:tcBorders>
            <w:vAlign w:val="center"/>
            <w:hideMark/>
          </w:tcPr>
          <w:p w14:paraId="6BDCC294" w14:textId="77777777" w:rsidR="00C46A23" w:rsidRDefault="00C46A23">
            <w:pPr>
              <w:overflowPunct w:val="0"/>
              <w:autoSpaceDE w:val="0"/>
              <w:autoSpaceDN w:val="0"/>
              <w:spacing w:line="240" w:lineRule="exact"/>
              <w:jc w:val="center"/>
              <w:rPr>
                <w:rFonts w:ascii="ＭＳ Ｐ明朝" w:eastAsia="ＭＳ Ｐ明朝" w:hAnsi="ＭＳ Ｐ明朝"/>
              </w:rPr>
            </w:pPr>
            <w:r>
              <w:rPr>
                <w:rFonts w:ascii="ＭＳ Ｐ明朝" w:eastAsia="ＭＳ Ｐ明朝" w:hAnsi="ＭＳ Ｐ明朝" w:hint="eastAsia"/>
                <w:sz w:val="18"/>
              </w:rPr>
              <w:t>(39)</w:t>
            </w:r>
          </w:p>
        </w:tc>
        <w:tc>
          <w:tcPr>
            <w:tcW w:w="616" w:type="dxa"/>
            <w:vMerge/>
            <w:tcBorders>
              <w:top w:val="single" w:sz="12" w:space="0" w:color="auto"/>
              <w:left w:val="single" w:sz="4" w:space="0" w:color="auto"/>
              <w:bottom w:val="single" w:sz="4" w:space="0" w:color="auto"/>
              <w:right w:val="single" w:sz="4" w:space="0" w:color="auto"/>
            </w:tcBorders>
            <w:vAlign w:val="center"/>
            <w:hideMark/>
          </w:tcPr>
          <w:p w14:paraId="0F21A041" w14:textId="77777777" w:rsidR="00C46A23" w:rsidRDefault="00C46A23">
            <w:pPr>
              <w:widowControl/>
              <w:jc w:val="left"/>
              <w:rPr>
                <w:rFonts w:ascii="ＭＳ Ｐ明朝" w:eastAsia="ＭＳ Ｐ明朝" w:hAnsi="ＭＳ Ｐ明朝"/>
                <w:sz w:val="18"/>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180D9417" w14:textId="77777777" w:rsidR="00C46A23" w:rsidRDefault="00C46A23">
            <w:pPr>
              <w:widowControl/>
              <w:jc w:val="left"/>
              <w:rPr>
                <w:rFonts w:ascii="ＭＳ Ｐ明朝" w:eastAsia="ＭＳ Ｐ明朝" w:hAnsi="ＭＳ Ｐ明朝"/>
                <w:sz w:val="18"/>
              </w:rPr>
            </w:pPr>
          </w:p>
        </w:tc>
        <w:tc>
          <w:tcPr>
            <w:tcW w:w="3513" w:type="dxa"/>
            <w:tcBorders>
              <w:top w:val="single" w:sz="4" w:space="0" w:color="auto"/>
              <w:left w:val="single" w:sz="4" w:space="0" w:color="auto"/>
              <w:bottom w:val="single" w:sz="4" w:space="0" w:color="auto"/>
              <w:right w:val="single" w:sz="4" w:space="0" w:color="auto"/>
            </w:tcBorders>
            <w:vAlign w:val="center"/>
            <w:hideMark/>
          </w:tcPr>
          <w:p w14:paraId="5BF6EBD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非常用エレベーターの作動の状況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2AC2FE9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15AC912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1849AA3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5D149F8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7B39E9A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77C63237"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098153C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511B2276" w14:textId="77777777" w:rsidTr="00A43119">
        <w:trPr>
          <w:cantSplit/>
          <w:trHeight w:val="227"/>
          <w:jc w:val="center"/>
        </w:trPr>
        <w:tc>
          <w:tcPr>
            <w:tcW w:w="505" w:type="dxa"/>
            <w:tcBorders>
              <w:top w:val="single" w:sz="4" w:space="0" w:color="auto"/>
              <w:left w:val="single" w:sz="12" w:space="0" w:color="auto"/>
              <w:bottom w:val="single" w:sz="4" w:space="0" w:color="auto"/>
              <w:right w:val="single" w:sz="4" w:space="0" w:color="auto"/>
            </w:tcBorders>
            <w:vAlign w:val="center"/>
            <w:hideMark/>
          </w:tcPr>
          <w:p w14:paraId="71ACC1E7"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(40)</w:t>
            </w:r>
          </w:p>
        </w:tc>
        <w:tc>
          <w:tcPr>
            <w:tcW w:w="616" w:type="dxa"/>
            <w:vMerge/>
            <w:tcBorders>
              <w:top w:val="single" w:sz="12" w:space="0" w:color="auto"/>
              <w:left w:val="single" w:sz="4" w:space="0" w:color="auto"/>
              <w:bottom w:val="single" w:sz="4" w:space="0" w:color="auto"/>
              <w:right w:val="single" w:sz="4" w:space="0" w:color="auto"/>
            </w:tcBorders>
            <w:vAlign w:val="center"/>
            <w:hideMark/>
          </w:tcPr>
          <w:p w14:paraId="0B97AD56" w14:textId="77777777" w:rsidR="00C46A23" w:rsidRDefault="00C46A23">
            <w:pPr>
              <w:widowControl/>
              <w:jc w:val="left"/>
              <w:rPr>
                <w:rFonts w:ascii="ＭＳ Ｐ明朝" w:eastAsia="ＭＳ Ｐ明朝" w:hAnsi="ＭＳ Ｐ明朝"/>
                <w:sz w:val="18"/>
              </w:rPr>
            </w:pPr>
          </w:p>
        </w:tc>
        <w:tc>
          <w:tcPr>
            <w:tcW w:w="1636" w:type="dxa"/>
            <w:vMerge w:val="restart"/>
            <w:tcBorders>
              <w:top w:val="single" w:sz="4" w:space="0" w:color="auto"/>
              <w:left w:val="single" w:sz="4" w:space="0" w:color="auto"/>
              <w:bottom w:val="single" w:sz="4" w:space="0" w:color="auto"/>
              <w:right w:val="single" w:sz="4" w:space="0" w:color="auto"/>
            </w:tcBorders>
            <w:vAlign w:val="center"/>
            <w:hideMark/>
          </w:tcPr>
          <w:p w14:paraId="54E17DC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非常用の照明装置</w:t>
            </w:r>
          </w:p>
        </w:tc>
        <w:tc>
          <w:tcPr>
            <w:tcW w:w="3513" w:type="dxa"/>
            <w:tcBorders>
              <w:top w:val="single" w:sz="4" w:space="0" w:color="auto"/>
              <w:left w:val="single" w:sz="4" w:space="0" w:color="auto"/>
              <w:bottom w:val="single" w:sz="4" w:space="0" w:color="auto"/>
              <w:right w:val="single" w:sz="4" w:space="0" w:color="auto"/>
            </w:tcBorders>
            <w:vAlign w:val="center"/>
            <w:hideMark/>
          </w:tcPr>
          <w:p w14:paraId="69A41F3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非常用の照明装置の設置の状況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584DDFC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E8F105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1171B54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5244A4C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2E718E4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14:paraId="556B1D0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25" w:type="dxa"/>
            <w:tcBorders>
              <w:top w:val="single" w:sz="4" w:space="0" w:color="auto"/>
              <w:left w:val="single" w:sz="4" w:space="0" w:color="auto"/>
              <w:bottom w:val="single" w:sz="4" w:space="0" w:color="auto"/>
              <w:right w:val="single" w:sz="12" w:space="0" w:color="auto"/>
            </w:tcBorders>
            <w:vAlign w:val="center"/>
            <w:hideMark/>
          </w:tcPr>
          <w:p w14:paraId="0946092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1BCF1078" w14:textId="77777777" w:rsidTr="00A43119">
        <w:trPr>
          <w:cantSplit/>
          <w:trHeight w:val="227"/>
          <w:jc w:val="center"/>
        </w:trPr>
        <w:tc>
          <w:tcPr>
            <w:tcW w:w="505" w:type="dxa"/>
            <w:tcBorders>
              <w:top w:val="single" w:sz="4" w:space="0" w:color="auto"/>
              <w:left w:val="single" w:sz="12" w:space="0" w:color="auto"/>
              <w:bottom w:val="single" w:sz="4" w:space="0" w:color="auto"/>
              <w:right w:val="single" w:sz="4" w:space="0" w:color="auto"/>
            </w:tcBorders>
            <w:vAlign w:val="center"/>
            <w:hideMark/>
          </w:tcPr>
          <w:p w14:paraId="1052FCE3" w14:textId="77777777" w:rsidR="00C46A23" w:rsidRDefault="00C46A23">
            <w:pPr>
              <w:overflowPunct w:val="0"/>
              <w:autoSpaceDE w:val="0"/>
              <w:autoSpaceDN w:val="0"/>
              <w:spacing w:line="240" w:lineRule="exact"/>
              <w:jc w:val="center"/>
              <w:rPr>
                <w:rFonts w:ascii="ＭＳ Ｐ明朝" w:eastAsia="ＭＳ Ｐ明朝" w:hAnsi="ＭＳ Ｐ明朝"/>
              </w:rPr>
            </w:pPr>
            <w:r>
              <w:rPr>
                <w:rFonts w:ascii="ＭＳ Ｐ明朝" w:eastAsia="ＭＳ Ｐ明朝" w:hAnsi="ＭＳ Ｐ明朝" w:hint="eastAsia"/>
                <w:sz w:val="18"/>
              </w:rPr>
              <w:t>(41)</w:t>
            </w:r>
          </w:p>
        </w:tc>
        <w:tc>
          <w:tcPr>
            <w:tcW w:w="616" w:type="dxa"/>
            <w:vMerge/>
            <w:tcBorders>
              <w:top w:val="single" w:sz="12" w:space="0" w:color="auto"/>
              <w:left w:val="single" w:sz="4" w:space="0" w:color="auto"/>
              <w:bottom w:val="single" w:sz="4" w:space="0" w:color="auto"/>
              <w:right w:val="single" w:sz="4" w:space="0" w:color="auto"/>
            </w:tcBorders>
            <w:vAlign w:val="center"/>
            <w:hideMark/>
          </w:tcPr>
          <w:p w14:paraId="5ABC56BF" w14:textId="77777777" w:rsidR="00C46A23" w:rsidRDefault="00C46A23">
            <w:pPr>
              <w:widowControl/>
              <w:jc w:val="left"/>
              <w:rPr>
                <w:rFonts w:ascii="ＭＳ Ｐ明朝" w:eastAsia="ＭＳ Ｐ明朝" w:hAnsi="ＭＳ Ｐ明朝"/>
                <w:sz w:val="18"/>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0658C5C4" w14:textId="77777777" w:rsidR="00C46A23" w:rsidRDefault="00C46A23">
            <w:pPr>
              <w:widowControl/>
              <w:jc w:val="left"/>
              <w:rPr>
                <w:rFonts w:ascii="ＭＳ Ｐ明朝" w:eastAsia="ＭＳ Ｐ明朝" w:hAnsi="ＭＳ Ｐ明朝"/>
                <w:sz w:val="18"/>
              </w:rPr>
            </w:pPr>
          </w:p>
        </w:tc>
        <w:tc>
          <w:tcPr>
            <w:tcW w:w="3513" w:type="dxa"/>
            <w:tcBorders>
              <w:top w:val="single" w:sz="4" w:space="0" w:color="auto"/>
              <w:left w:val="single" w:sz="4" w:space="0" w:color="auto"/>
              <w:bottom w:val="single" w:sz="4" w:space="0" w:color="auto"/>
              <w:right w:val="single" w:sz="4" w:space="0" w:color="auto"/>
            </w:tcBorders>
            <w:vAlign w:val="center"/>
            <w:hideMark/>
          </w:tcPr>
          <w:p w14:paraId="16A7A4A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非常用の照明装置の作動の状況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38647A3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1B0E71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7A9D70A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4F6E18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E37C1F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0C187E6B"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22B67B0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3A63B663" w14:textId="77777777" w:rsidTr="00A43119">
        <w:trPr>
          <w:cantSplit/>
          <w:trHeight w:val="227"/>
          <w:jc w:val="center"/>
        </w:trPr>
        <w:tc>
          <w:tcPr>
            <w:tcW w:w="505" w:type="dxa"/>
            <w:tcBorders>
              <w:top w:val="single" w:sz="4" w:space="0" w:color="auto"/>
              <w:left w:val="single" w:sz="12" w:space="0" w:color="auto"/>
              <w:bottom w:val="single" w:sz="4" w:space="0" w:color="auto"/>
              <w:right w:val="single" w:sz="4" w:space="0" w:color="auto"/>
            </w:tcBorders>
            <w:vAlign w:val="center"/>
            <w:hideMark/>
          </w:tcPr>
          <w:p w14:paraId="2BD41633" w14:textId="77777777" w:rsidR="00C46A23" w:rsidRDefault="00C46A23">
            <w:pPr>
              <w:overflowPunct w:val="0"/>
              <w:autoSpaceDE w:val="0"/>
              <w:autoSpaceDN w:val="0"/>
              <w:spacing w:line="240" w:lineRule="exact"/>
              <w:jc w:val="center"/>
              <w:rPr>
                <w:rFonts w:ascii="ＭＳ Ｐ明朝" w:eastAsia="ＭＳ Ｐ明朝" w:hAnsi="ＭＳ Ｐ明朝"/>
              </w:rPr>
            </w:pPr>
            <w:r>
              <w:rPr>
                <w:rFonts w:ascii="ＭＳ Ｐ明朝" w:eastAsia="ＭＳ Ｐ明朝" w:hAnsi="ＭＳ Ｐ明朝" w:hint="eastAsia"/>
                <w:sz w:val="18"/>
              </w:rPr>
              <w:t>(42)</w:t>
            </w:r>
          </w:p>
        </w:tc>
        <w:tc>
          <w:tcPr>
            <w:tcW w:w="616" w:type="dxa"/>
            <w:vMerge/>
            <w:tcBorders>
              <w:top w:val="single" w:sz="12" w:space="0" w:color="auto"/>
              <w:left w:val="single" w:sz="4" w:space="0" w:color="auto"/>
              <w:bottom w:val="single" w:sz="4" w:space="0" w:color="auto"/>
              <w:right w:val="single" w:sz="4" w:space="0" w:color="auto"/>
            </w:tcBorders>
            <w:vAlign w:val="center"/>
            <w:hideMark/>
          </w:tcPr>
          <w:p w14:paraId="026460A6" w14:textId="77777777" w:rsidR="00C46A23" w:rsidRDefault="00C46A23">
            <w:pPr>
              <w:widowControl/>
              <w:jc w:val="left"/>
              <w:rPr>
                <w:rFonts w:ascii="ＭＳ Ｐ明朝" w:eastAsia="ＭＳ Ｐ明朝" w:hAnsi="ＭＳ Ｐ明朝"/>
                <w:sz w:val="18"/>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5FDC63AB" w14:textId="77777777" w:rsidR="00C46A23" w:rsidRDefault="00C46A23">
            <w:pPr>
              <w:widowControl/>
              <w:jc w:val="left"/>
              <w:rPr>
                <w:rFonts w:ascii="ＭＳ Ｐ明朝" w:eastAsia="ＭＳ Ｐ明朝" w:hAnsi="ＭＳ Ｐ明朝"/>
                <w:sz w:val="18"/>
              </w:rPr>
            </w:pPr>
          </w:p>
        </w:tc>
        <w:tc>
          <w:tcPr>
            <w:tcW w:w="3513" w:type="dxa"/>
            <w:tcBorders>
              <w:top w:val="single" w:sz="4" w:space="0" w:color="auto"/>
              <w:left w:val="single" w:sz="4" w:space="0" w:color="auto"/>
              <w:bottom w:val="single" w:sz="4" w:space="0" w:color="auto"/>
              <w:right w:val="single" w:sz="4" w:space="0" w:color="auto"/>
            </w:tcBorders>
            <w:vAlign w:val="center"/>
            <w:hideMark/>
          </w:tcPr>
          <w:p w14:paraId="24E88D2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照明の妨げとなる物品の放置の状況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087B456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7C22DB3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6040691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220C029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1CC9BB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617ED083"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5912164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2428E887" w14:textId="77777777" w:rsidTr="00A43119">
        <w:trPr>
          <w:cantSplit/>
          <w:trHeight w:val="227"/>
          <w:jc w:val="center"/>
        </w:trPr>
        <w:tc>
          <w:tcPr>
            <w:tcW w:w="505" w:type="dxa"/>
            <w:tcBorders>
              <w:top w:val="single" w:sz="4" w:space="0" w:color="auto"/>
              <w:left w:val="single" w:sz="12" w:space="0" w:color="auto"/>
              <w:bottom w:val="single" w:sz="12" w:space="0" w:color="auto"/>
              <w:right w:val="single" w:sz="4" w:space="0" w:color="auto"/>
              <w:tr2bl w:val="single" w:sz="4" w:space="0" w:color="auto"/>
            </w:tcBorders>
            <w:vAlign w:val="center"/>
            <w:hideMark/>
          </w:tcPr>
          <w:p w14:paraId="5082E20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5765" w:type="dxa"/>
            <w:gridSpan w:val="3"/>
            <w:tcBorders>
              <w:top w:val="single" w:sz="4" w:space="0" w:color="auto"/>
              <w:left w:val="single" w:sz="4" w:space="0" w:color="auto"/>
              <w:bottom w:val="single" w:sz="12" w:space="0" w:color="auto"/>
              <w:right w:val="single" w:sz="4" w:space="0" w:color="auto"/>
            </w:tcBorders>
            <w:vAlign w:val="center"/>
            <w:hideMark/>
          </w:tcPr>
          <w:p w14:paraId="4825374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その他の特記事項</w:t>
            </w:r>
          </w:p>
        </w:tc>
        <w:tc>
          <w:tcPr>
            <w:tcW w:w="367" w:type="dxa"/>
            <w:tcBorders>
              <w:top w:val="single" w:sz="4" w:space="0" w:color="auto"/>
              <w:left w:val="single" w:sz="4" w:space="0" w:color="auto"/>
              <w:bottom w:val="single" w:sz="12" w:space="0" w:color="auto"/>
              <w:right w:val="single" w:sz="4" w:space="0" w:color="auto"/>
              <w:tr2bl w:val="single" w:sz="4" w:space="0" w:color="auto"/>
            </w:tcBorders>
            <w:vAlign w:val="center"/>
            <w:hideMark/>
          </w:tcPr>
          <w:p w14:paraId="56C65C6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12" w:space="0" w:color="auto"/>
              <w:right w:val="single" w:sz="4" w:space="0" w:color="auto"/>
              <w:tr2bl w:val="single" w:sz="4" w:space="0" w:color="auto"/>
            </w:tcBorders>
            <w:vAlign w:val="center"/>
            <w:hideMark/>
          </w:tcPr>
          <w:p w14:paraId="12D3014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12" w:space="0" w:color="auto"/>
              <w:right w:val="single" w:sz="4" w:space="0" w:color="auto"/>
              <w:tr2bl w:val="single" w:sz="4" w:space="0" w:color="auto"/>
            </w:tcBorders>
            <w:vAlign w:val="center"/>
            <w:hideMark/>
          </w:tcPr>
          <w:p w14:paraId="43E4ED4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12" w:space="0" w:color="auto"/>
              <w:right w:val="single" w:sz="4" w:space="0" w:color="auto"/>
              <w:tr2bl w:val="single" w:sz="4" w:space="0" w:color="auto"/>
            </w:tcBorders>
            <w:vAlign w:val="center"/>
            <w:hideMark/>
          </w:tcPr>
          <w:p w14:paraId="40700A5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12" w:space="0" w:color="auto"/>
              <w:right w:val="single" w:sz="4" w:space="0" w:color="auto"/>
              <w:tr2bl w:val="single" w:sz="4" w:space="0" w:color="auto"/>
            </w:tcBorders>
            <w:vAlign w:val="center"/>
            <w:hideMark/>
          </w:tcPr>
          <w:p w14:paraId="2548CED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tcBorders>
              <w:top w:val="single" w:sz="4" w:space="0" w:color="auto"/>
              <w:left w:val="single" w:sz="4" w:space="0" w:color="auto"/>
              <w:bottom w:val="single" w:sz="12" w:space="0" w:color="auto"/>
              <w:right w:val="single" w:sz="4" w:space="0" w:color="auto"/>
            </w:tcBorders>
            <w:vAlign w:val="center"/>
            <w:hideMark/>
          </w:tcPr>
          <w:p w14:paraId="7534134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25" w:type="dxa"/>
            <w:tcBorders>
              <w:top w:val="single" w:sz="4" w:space="0" w:color="auto"/>
              <w:left w:val="single" w:sz="4" w:space="0" w:color="auto"/>
              <w:bottom w:val="single" w:sz="12" w:space="0" w:color="auto"/>
              <w:right w:val="single" w:sz="12" w:space="0" w:color="auto"/>
            </w:tcBorders>
            <w:vAlign w:val="center"/>
            <w:hideMark/>
          </w:tcPr>
          <w:p w14:paraId="69D375D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6F865980" w14:textId="77777777" w:rsidTr="00127B7D">
        <w:trPr>
          <w:cantSplit/>
          <w:trHeight w:val="227"/>
          <w:jc w:val="center"/>
        </w:trPr>
        <w:tc>
          <w:tcPr>
            <w:tcW w:w="505" w:type="dxa"/>
            <w:tcBorders>
              <w:top w:val="single" w:sz="12" w:space="0" w:color="auto"/>
              <w:left w:val="single" w:sz="12" w:space="0" w:color="auto"/>
              <w:bottom w:val="single" w:sz="4" w:space="0" w:color="auto"/>
              <w:right w:val="single" w:sz="4" w:space="0" w:color="auto"/>
            </w:tcBorders>
            <w:vAlign w:val="center"/>
            <w:hideMark/>
          </w:tcPr>
          <w:p w14:paraId="0C2437B6"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6</w:t>
            </w:r>
          </w:p>
        </w:tc>
        <w:tc>
          <w:tcPr>
            <w:tcW w:w="9828" w:type="dxa"/>
            <w:gridSpan w:val="10"/>
            <w:tcBorders>
              <w:top w:val="single" w:sz="12" w:space="0" w:color="auto"/>
              <w:left w:val="single" w:sz="4" w:space="0" w:color="auto"/>
              <w:bottom w:val="single" w:sz="4" w:space="0" w:color="auto"/>
              <w:right w:val="single" w:sz="12" w:space="0" w:color="auto"/>
            </w:tcBorders>
            <w:vAlign w:val="center"/>
            <w:hideMark/>
          </w:tcPr>
          <w:p w14:paraId="6479FBE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その他</w:t>
            </w:r>
          </w:p>
        </w:tc>
      </w:tr>
      <w:tr w:rsidR="00C46A23" w14:paraId="74643C5B" w14:textId="77777777" w:rsidTr="00127B7D">
        <w:trPr>
          <w:cantSplit/>
          <w:trHeight w:val="227"/>
          <w:jc w:val="center"/>
        </w:trPr>
        <w:tc>
          <w:tcPr>
            <w:tcW w:w="505" w:type="dxa"/>
            <w:tcBorders>
              <w:top w:val="single" w:sz="4" w:space="0" w:color="auto"/>
              <w:left w:val="single" w:sz="12" w:space="0" w:color="auto"/>
              <w:bottom w:val="single" w:sz="4" w:space="0" w:color="auto"/>
              <w:right w:val="single" w:sz="4" w:space="0" w:color="auto"/>
            </w:tcBorders>
            <w:vAlign w:val="center"/>
            <w:hideMark/>
          </w:tcPr>
          <w:p w14:paraId="61E0991A"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w:t>
            </w:r>
          </w:p>
        </w:tc>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005E624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地下街等</w:t>
            </w:r>
          </w:p>
        </w:tc>
        <w:tc>
          <w:tcPr>
            <w:tcW w:w="1636" w:type="dxa"/>
            <w:vMerge w:val="restart"/>
            <w:tcBorders>
              <w:top w:val="single" w:sz="4" w:space="0" w:color="auto"/>
              <w:left w:val="single" w:sz="4" w:space="0" w:color="auto"/>
              <w:bottom w:val="single" w:sz="4" w:space="0" w:color="auto"/>
              <w:right w:val="single" w:sz="4" w:space="0" w:color="auto"/>
            </w:tcBorders>
            <w:vAlign w:val="center"/>
            <w:hideMark/>
          </w:tcPr>
          <w:p w14:paraId="3FEDCE0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地下街又は地下道に面する建築物の地下の部分</w:t>
            </w:r>
          </w:p>
        </w:tc>
        <w:tc>
          <w:tcPr>
            <w:tcW w:w="3513" w:type="dxa"/>
            <w:tcBorders>
              <w:top w:val="single" w:sz="4" w:space="0" w:color="auto"/>
              <w:left w:val="single" w:sz="4" w:space="0" w:color="auto"/>
              <w:bottom w:val="single" w:sz="4" w:space="0" w:color="auto"/>
              <w:right w:val="single" w:sz="4" w:space="0" w:color="auto"/>
            </w:tcBorders>
            <w:vAlign w:val="center"/>
            <w:hideMark/>
          </w:tcPr>
          <w:p w14:paraId="2104F8B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防火区画</w:t>
            </w:r>
          </w:p>
        </w:tc>
        <w:tc>
          <w:tcPr>
            <w:tcW w:w="367" w:type="dxa"/>
            <w:tcBorders>
              <w:top w:val="single" w:sz="4" w:space="0" w:color="auto"/>
              <w:left w:val="single" w:sz="4" w:space="0" w:color="auto"/>
              <w:bottom w:val="single" w:sz="4" w:space="0" w:color="auto"/>
              <w:right w:val="single" w:sz="4" w:space="0" w:color="auto"/>
            </w:tcBorders>
            <w:vAlign w:val="center"/>
            <w:hideMark/>
          </w:tcPr>
          <w:p w14:paraId="56C78D5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085B67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64B5E31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0D6173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204475D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14:paraId="7D6A689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25" w:type="dxa"/>
            <w:tcBorders>
              <w:top w:val="single" w:sz="4" w:space="0" w:color="auto"/>
              <w:left w:val="single" w:sz="4" w:space="0" w:color="auto"/>
              <w:bottom w:val="single" w:sz="4" w:space="0" w:color="auto"/>
              <w:right w:val="single" w:sz="12" w:space="0" w:color="auto"/>
            </w:tcBorders>
            <w:vAlign w:val="center"/>
            <w:hideMark/>
          </w:tcPr>
          <w:p w14:paraId="763A4EE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38013E19" w14:textId="77777777" w:rsidTr="00A43119">
        <w:trPr>
          <w:cantSplit/>
          <w:trHeight w:val="227"/>
          <w:jc w:val="center"/>
        </w:trPr>
        <w:tc>
          <w:tcPr>
            <w:tcW w:w="505" w:type="dxa"/>
            <w:tcBorders>
              <w:top w:val="single" w:sz="4" w:space="0" w:color="auto"/>
              <w:left w:val="single" w:sz="12" w:space="0" w:color="auto"/>
              <w:bottom w:val="single" w:sz="4" w:space="0" w:color="auto"/>
              <w:right w:val="single" w:sz="4" w:space="0" w:color="auto"/>
            </w:tcBorders>
            <w:vAlign w:val="center"/>
            <w:hideMark/>
          </w:tcPr>
          <w:p w14:paraId="0EEC8F67"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(2)</w:t>
            </w:r>
          </w:p>
        </w:tc>
        <w:tc>
          <w:tcPr>
            <w:tcW w:w="616" w:type="dxa"/>
            <w:vMerge/>
            <w:tcBorders>
              <w:top w:val="single" w:sz="12" w:space="0" w:color="auto"/>
              <w:left w:val="single" w:sz="4" w:space="0" w:color="auto"/>
              <w:bottom w:val="single" w:sz="4" w:space="0" w:color="auto"/>
              <w:right w:val="single" w:sz="4" w:space="0" w:color="auto"/>
            </w:tcBorders>
            <w:vAlign w:val="center"/>
            <w:hideMark/>
          </w:tcPr>
          <w:p w14:paraId="244621CF" w14:textId="77777777" w:rsidR="00C46A23" w:rsidRDefault="00C46A23">
            <w:pPr>
              <w:widowControl/>
              <w:jc w:val="left"/>
              <w:rPr>
                <w:rFonts w:ascii="ＭＳ Ｐ明朝" w:eastAsia="ＭＳ Ｐ明朝" w:hAnsi="ＭＳ Ｐ明朝"/>
                <w:sz w:val="18"/>
              </w:rPr>
            </w:pPr>
          </w:p>
        </w:tc>
        <w:tc>
          <w:tcPr>
            <w:tcW w:w="1636" w:type="dxa"/>
            <w:vMerge/>
            <w:tcBorders>
              <w:top w:val="single" w:sz="12" w:space="0" w:color="auto"/>
              <w:left w:val="single" w:sz="4" w:space="0" w:color="auto"/>
              <w:bottom w:val="single" w:sz="4" w:space="0" w:color="auto"/>
              <w:right w:val="single" w:sz="4" w:space="0" w:color="auto"/>
            </w:tcBorders>
            <w:vAlign w:val="center"/>
            <w:hideMark/>
          </w:tcPr>
          <w:p w14:paraId="318BCF4D" w14:textId="77777777" w:rsidR="00C46A23" w:rsidRDefault="00C46A23">
            <w:pPr>
              <w:widowControl/>
              <w:jc w:val="left"/>
              <w:rPr>
                <w:rFonts w:ascii="ＭＳ Ｐ明朝" w:eastAsia="ＭＳ Ｐ明朝" w:hAnsi="ＭＳ Ｐ明朝"/>
                <w:sz w:val="18"/>
              </w:rPr>
            </w:pPr>
          </w:p>
        </w:tc>
        <w:tc>
          <w:tcPr>
            <w:tcW w:w="3513" w:type="dxa"/>
            <w:tcBorders>
              <w:top w:val="single" w:sz="4" w:space="0" w:color="auto"/>
              <w:left w:val="single" w:sz="4" w:space="0" w:color="auto"/>
              <w:bottom w:val="single" w:sz="4" w:space="0" w:color="auto"/>
              <w:right w:val="single" w:sz="4" w:space="0" w:color="auto"/>
            </w:tcBorders>
            <w:vAlign w:val="center"/>
            <w:hideMark/>
          </w:tcPr>
          <w:p w14:paraId="5B9C934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地下の構え又は地下道に面する建築物の地下の部分と地下道との関係</w:t>
            </w:r>
          </w:p>
        </w:tc>
        <w:tc>
          <w:tcPr>
            <w:tcW w:w="367" w:type="dxa"/>
            <w:tcBorders>
              <w:top w:val="single" w:sz="4" w:space="0" w:color="auto"/>
              <w:left w:val="single" w:sz="4" w:space="0" w:color="auto"/>
              <w:bottom w:val="single" w:sz="4" w:space="0" w:color="auto"/>
              <w:right w:val="single" w:sz="4" w:space="0" w:color="auto"/>
            </w:tcBorders>
            <w:vAlign w:val="center"/>
            <w:hideMark/>
          </w:tcPr>
          <w:p w14:paraId="20CB615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561155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687BF42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7651942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2AE0AF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12" w:space="0" w:color="auto"/>
              <w:left w:val="single" w:sz="4" w:space="0" w:color="auto"/>
              <w:bottom w:val="single" w:sz="4" w:space="0" w:color="auto"/>
              <w:right w:val="single" w:sz="4" w:space="0" w:color="auto"/>
            </w:tcBorders>
            <w:vAlign w:val="center"/>
            <w:hideMark/>
          </w:tcPr>
          <w:p w14:paraId="59E77B5F"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2074DCF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71DD1F25" w14:textId="77777777" w:rsidTr="00A43119">
        <w:trPr>
          <w:cantSplit/>
          <w:trHeight w:val="227"/>
          <w:jc w:val="center"/>
        </w:trPr>
        <w:tc>
          <w:tcPr>
            <w:tcW w:w="505" w:type="dxa"/>
            <w:tcBorders>
              <w:top w:val="single" w:sz="4" w:space="0" w:color="auto"/>
              <w:left w:val="single" w:sz="12" w:space="0" w:color="auto"/>
              <w:bottom w:val="single" w:sz="4" w:space="0" w:color="auto"/>
              <w:right w:val="single" w:sz="4" w:space="0" w:color="auto"/>
            </w:tcBorders>
            <w:vAlign w:val="center"/>
            <w:hideMark/>
          </w:tcPr>
          <w:p w14:paraId="0B39A469"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(3)</w:t>
            </w:r>
          </w:p>
        </w:tc>
        <w:tc>
          <w:tcPr>
            <w:tcW w:w="616" w:type="dxa"/>
            <w:vMerge/>
            <w:tcBorders>
              <w:top w:val="single" w:sz="12" w:space="0" w:color="auto"/>
              <w:left w:val="single" w:sz="4" w:space="0" w:color="auto"/>
              <w:bottom w:val="single" w:sz="4" w:space="0" w:color="auto"/>
              <w:right w:val="single" w:sz="4" w:space="0" w:color="auto"/>
            </w:tcBorders>
            <w:vAlign w:val="center"/>
            <w:hideMark/>
          </w:tcPr>
          <w:p w14:paraId="3D6514DB" w14:textId="77777777" w:rsidR="00C46A23" w:rsidRDefault="00C46A23">
            <w:pPr>
              <w:widowControl/>
              <w:jc w:val="left"/>
              <w:rPr>
                <w:rFonts w:ascii="ＭＳ Ｐ明朝" w:eastAsia="ＭＳ Ｐ明朝" w:hAnsi="ＭＳ Ｐ明朝"/>
                <w:sz w:val="18"/>
              </w:rPr>
            </w:pPr>
          </w:p>
        </w:tc>
        <w:tc>
          <w:tcPr>
            <w:tcW w:w="1636" w:type="dxa"/>
            <w:vMerge/>
            <w:tcBorders>
              <w:top w:val="single" w:sz="12" w:space="0" w:color="auto"/>
              <w:left w:val="single" w:sz="4" w:space="0" w:color="auto"/>
              <w:bottom w:val="single" w:sz="4" w:space="0" w:color="auto"/>
              <w:right w:val="single" w:sz="4" w:space="0" w:color="auto"/>
            </w:tcBorders>
            <w:vAlign w:val="center"/>
            <w:hideMark/>
          </w:tcPr>
          <w:p w14:paraId="69DDDEB0" w14:textId="77777777" w:rsidR="00C46A23" w:rsidRDefault="00C46A23">
            <w:pPr>
              <w:widowControl/>
              <w:jc w:val="left"/>
              <w:rPr>
                <w:rFonts w:ascii="ＭＳ Ｐ明朝" w:eastAsia="ＭＳ Ｐ明朝" w:hAnsi="ＭＳ Ｐ明朝"/>
                <w:sz w:val="18"/>
              </w:rPr>
            </w:pPr>
          </w:p>
        </w:tc>
        <w:tc>
          <w:tcPr>
            <w:tcW w:w="3513" w:type="dxa"/>
            <w:tcBorders>
              <w:top w:val="single" w:sz="4" w:space="0" w:color="auto"/>
              <w:left w:val="single" w:sz="4" w:space="0" w:color="auto"/>
              <w:bottom w:val="single" w:sz="4" w:space="0" w:color="auto"/>
              <w:right w:val="single" w:sz="4" w:space="0" w:color="auto"/>
            </w:tcBorders>
            <w:vAlign w:val="center"/>
            <w:hideMark/>
          </w:tcPr>
          <w:p w14:paraId="7FB4EA9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地下道の直通階段の確保の状況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5A97945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422BB8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380EF6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46E0A1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C85872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12" w:space="0" w:color="auto"/>
              <w:left w:val="single" w:sz="4" w:space="0" w:color="auto"/>
              <w:bottom w:val="single" w:sz="4" w:space="0" w:color="auto"/>
              <w:right w:val="single" w:sz="4" w:space="0" w:color="auto"/>
            </w:tcBorders>
            <w:vAlign w:val="center"/>
            <w:hideMark/>
          </w:tcPr>
          <w:p w14:paraId="399F57A9"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30F2BC7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3FF6EAE3" w14:textId="77777777" w:rsidTr="00A43119">
        <w:trPr>
          <w:cantSplit/>
          <w:trHeight w:val="227"/>
          <w:jc w:val="center"/>
        </w:trPr>
        <w:tc>
          <w:tcPr>
            <w:tcW w:w="505" w:type="dxa"/>
            <w:tcBorders>
              <w:top w:val="single" w:sz="4" w:space="0" w:color="auto"/>
              <w:left w:val="single" w:sz="12" w:space="0" w:color="auto"/>
              <w:bottom w:val="single" w:sz="4" w:space="0" w:color="auto"/>
              <w:right w:val="single" w:sz="4" w:space="0" w:color="auto"/>
            </w:tcBorders>
            <w:vAlign w:val="center"/>
            <w:hideMark/>
          </w:tcPr>
          <w:p w14:paraId="79F5D6D2"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(4)</w:t>
            </w:r>
          </w:p>
        </w:tc>
        <w:tc>
          <w:tcPr>
            <w:tcW w:w="616" w:type="dxa"/>
            <w:vMerge/>
            <w:tcBorders>
              <w:top w:val="single" w:sz="12" w:space="0" w:color="auto"/>
              <w:left w:val="single" w:sz="4" w:space="0" w:color="auto"/>
              <w:bottom w:val="single" w:sz="4" w:space="0" w:color="auto"/>
              <w:right w:val="single" w:sz="4" w:space="0" w:color="auto"/>
            </w:tcBorders>
            <w:vAlign w:val="center"/>
            <w:hideMark/>
          </w:tcPr>
          <w:p w14:paraId="673F3C1C" w14:textId="77777777" w:rsidR="00C46A23" w:rsidRDefault="00C46A23">
            <w:pPr>
              <w:widowControl/>
              <w:jc w:val="left"/>
              <w:rPr>
                <w:rFonts w:ascii="ＭＳ Ｐ明朝" w:eastAsia="ＭＳ Ｐ明朝" w:hAnsi="ＭＳ Ｐ明朝"/>
                <w:sz w:val="18"/>
              </w:rPr>
            </w:pPr>
          </w:p>
        </w:tc>
        <w:tc>
          <w:tcPr>
            <w:tcW w:w="1636" w:type="dxa"/>
            <w:vMerge/>
            <w:tcBorders>
              <w:top w:val="single" w:sz="12" w:space="0" w:color="auto"/>
              <w:left w:val="single" w:sz="4" w:space="0" w:color="auto"/>
              <w:bottom w:val="single" w:sz="4" w:space="0" w:color="auto"/>
              <w:right w:val="single" w:sz="4" w:space="0" w:color="auto"/>
            </w:tcBorders>
            <w:vAlign w:val="center"/>
            <w:hideMark/>
          </w:tcPr>
          <w:p w14:paraId="7FF1E7E4" w14:textId="77777777" w:rsidR="00C46A23" w:rsidRDefault="00C46A23">
            <w:pPr>
              <w:widowControl/>
              <w:jc w:val="left"/>
              <w:rPr>
                <w:rFonts w:ascii="ＭＳ Ｐ明朝" w:eastAsia="ＭＳ Ｐ明朝" w:hAnsi="ＭＳ Ｐ明朝"/>
                <w:sz w:val="18"/>
              </w:rPr>
            </w:pPr>
          </w:p>
        </w:tc>
        <w:tc>
          <w:tcPr>
            <w:tcW w:w="3513" w:type="dxa"/>
            <w:tcBorders>
              <w:top w:val="single" w:sz="4" w:space="0" w:color="auto"/>
              <w:left w:val="single" w:sz="4" w:space="0" w:color="auto"/>
              <w:bottom w:val="single" w:sz="4" w:space="0" w:color="auto"/>
              <w:right w:val="single" w:sz="4" w:space="0" w:color="auto"/>
            </w:tcBorders>
            <w:vAlign w:val="center"/>
            <w:hideMark/>
          </w:tcPr>
          <w:p w14:paraId="7E5A215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地下の構えの各部分から地下道等までの歩行距離の状況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62BE0F3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059F67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650EC0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697B963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53FB03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12" w:space="0" w:color="auto"/>
              <w:left w:val="single" w:sz="4" w:space="0" w:color="auto"/>
              <w:bottom w:val="single" w:sz="4" w:space="0" w:color="auto"/>
              <w:right w:val="single" w:sz="4" w:space="0" w:color="auto"/>
            </w:tcBorders>
            <w:vAlign w:val="center"/>
            <w:hideMark/>
          </w:tcPr>
          <w:p w14:paraId="37586388"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54EF36A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28DEEE1D" w14:textId="77777777" w:rsidTr="00A43119">
        <w:trPr>
          <w:cantSplit/>
          <w:trHeight w:val="227"/>
          <w:jc w:val="center"/>
        </w:trPr>
        <w:tc>
          <w:tcPr>
            <w:tcW w:w="505" w:type="dxa"/>
            <w:tcBorders>
              <w:top w:val="single" w:sz="4" w:space="0" w:color="auto"/>
              <w:left w:val="single" w:sz="12" w:space="0" w:color="auto"/>
              <w:bottom w:val="single" w:sz="4" w:space="0" w:color="auto"/>
              <w:right w:val="single" w:sz="4" w:space="0" w:color="auto"/>
            </w:tcBorders>
            <w:vAlign w:val="center"/>
            <w:hideMark/>
          </w:tcPr>
          <w:p w14:paraId="0B454FE8"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(5)</w:t>
            </w:r>
          </w:p>
        </w:tc>
        <w:tc>
          <w:tcPr>
            <w:tcW w:w="616" w:type="dxa"/>
            <w:vMerge/>
            <w:tcBorders>
              <w:top w:val="single" w:sz="12" w:space="0" w:color="auto"/>
              <w:left w:val="single" w:sz="4" w:space="0" w:color="auto"/>
              <w:bottom w:val="single" w:sz="4" w:space="0" w:color="auto"/>
              <w:right w:val="single" w:sz="4" w:space="0" w:color="auto"/>
            </w:tcBorders>
            <w:vAlign w:val="center"/>
            <w:hideMark/>
          </w:tcPr>
          <w:p w14:paraId="7D1728F5" w14:textId="77777777" w:rsidR="00C46A23" w:rsidRDefault="00C46A23">
            <w:pPr>
              <w:widowControl/>
              <w:jc w:val="left"/>
              <w:rPr>
                <w:rFonts w:ascii="ＭＳ Ｐ明朝" w:eastAsia="ＭＳ Ｐ明朝" w:hAnsi="ＭＳ Ｐ明朝"/>
                <w:sz w:val="18"/>
              </w:rPr>
            </w:pPr>
          </w:p>
        </w:tc>
        <w:tc>
          <w:tcPr>
            <w:tcW w:w="1636" w:type="dxa"/>
            <w:vMerge/>
            <w:tcBorders>
              <w:top w:val="single" w:sz="12" w:space="0" w:color="auto"/>
              <w:left w:val="single" w:sz="4" w:space="0" w:color="auto"/>
              <w:bottom w:val="single" w:sz="4" w:space="0" w:color="auto"/>
              <w:right w:val="single" w:sz="4" w:space="0" w:color="auto"/>
            </w:tcBorders>
            <w:vAlign w:val="center"/>
            <w:hideMark/>
          </w:tcPr>
          <w:p w14:paraId="7C8B2940" w14:textId="77777777" w:rsidR="00C46A23" w:rsidRDefault="00C46A23">
            <w:pPr>
              <w:widowControl/>
              <w:jc w:val="left"/>
              <w:rPr>
                <w:rFonts w:ascii="ＭＳ Ｐ明朝" w:eastAsia="ＭＳ Ｐ明朝" w:hAnsi="ＭＳ Ｐ明朝"/>
                <w:sz w:val="18"/>
              </w:rPr>
            </w:pPr>
          </w:p>
        </w:tc>
        <w:tc>
          <w:tcPr>
            <w:tcW w:w="3513" w:type="dxa"/>
            <w:tcBorders>
              <w:top w:val="single" w:sz="4" w:space="0" w:color="auto"/>
              <w:left w:val="single" w:sz="4" w:space="0" w:color="auto"/>
              <w:bottom w:val="single" w:sz="4" w:space="0" w:color="auto"/>
              <w:right w:val="single" w:sz="4" w:space="0" w:color="auto"/>
            </w:tcBorders>
            <w:vAlign w:val="center"/>
            <w:hideMark/>
          </w:tcPr>
          <w:p w14:paraId="01BA6BF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地下道の地上への開放性の確保の状況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67CCDC5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92DC7E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2C59DE2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EAC48B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26EB0C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12" w:space="0" w:color="auto"/>
              <w:left w:val="single" w:sz="4" w:space="0" w:color="auto"/>
              <w:bottom w:val="single" w:sz="4" w:space="0" w:color="auto"/>
              <w:right w:val="single" w:sz="4" w:space="0" w:color="auto"/>
            </w:tcBorders>
            <w:vAlign w:val="center"/>
            <w:hideMark/>
          </w:tcPr>
          <w:p w14:paraId="6B80BEBF"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45229A4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0D83AD8B" w14:textId="77777777" w:rsidTr="00A43119">
        <w:trPr>
          <w:cantSplit/>
          <w:trHeight w:val="227"/>
          <w:jc w:val="center"/>
        </w:trPr>
        <w:tc>
          <w:tcPr>
            <w:tcW w:w="505" w:type="dxa"/>
            <w:tcBorders>
              <w:top w:val="single" w:sz="4" w:space="0" w:color="auto"/>
              <w:left w:val="single" w:sz="12" w:space="0" w:color="auto"/>
              <w:bottom w:val="single" w:sz="4" w:space="0" w:color="auto"/>
              <w:right w:val="single" w:sz="4" w:space="0" w:color="auto"/>
            </w:tcBorders>
            <w:vAlign w:val="center"/>
            <w:hideMark/>
          </w:tcPr>
          <w:p w14:paraId="378EB5B6"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(6)</w:t>
            </w:r>
          </w:p>
        </w:tc>
        <w:tc>
          <w:tcPr>
            <w:tcW w:w="616" w:type="dxa"/>
            <w:vMerge/>
            <w:tcBorders>
              <w:top w:val="single" w:sz="12" w:space="0" w:color="auto"/>
              <w:left w:val="single" w:sz="4" w:space="0" w:color="auto"/>
              <w:bottom w:val="single" w:sz="4" w:space="0" w:color="auto"/>
              <w:right w:val="single" w:sz="4" w:space="0" w:color="auto"/>
            </w:tcBorders>
            <w:vAlign w:val="center"/>
            <w:hideMark/>
          </w:tcPr>
          <w:p w14:paraId="78DDCC93" w14:textId="77777777" w:rsidR="00C46A23" w:rsidRDefault="00C46A23">
            <w:pPr>
              <w:widowControl/>
              <w:jc w:val="left"/>
              <w:rPr>
                <w:rFonts w:ascii="ＭＳ Ｐ明朝" w:eastAsia="ＭＳ Ｐ明朝" w:hAnsi="ＭＳ Ｐ明朝"/>
                <w:sz w:val="18"/>
              </w:rPr>
            </w:pPr>
          </w:p>
        </w:tc>
        <w:tc>
          <w:tcPr>
            <w:tcW w:w="1636" w:type="dxa"/>
            <w:vMerge/>
            <w:tcBorders>
              <w:top w:val="single" w:sz="12" w:space="0" w:color="auto"/>
              <w:left w:val="single" w:sz="4" w:space="0" w:color="auto"/>
              <w:bottom w:val="single" w:sz="4" w:space="0" w:color="auto"/>
              <w:right w:val="single" w:sz="4" w:space="0" w:color="auto"/>
            </w:tcBorders>
            <w:vAlign w:val="center"/>
            <w:hideMark/>
          </w:tcPr>
          <w:p w14:paraId="6FFE0BDA" w14:textId="77777777" w:rsidR="00C46A23" w:rsidRDefault="00C46A23">
            <w:pPr>
              <w:widowControl/>
              <w:jc w:val="left"/>
              <w:rPr>
                <w:rFonts w:ascii="ＭＳ Ｐ明朝" w:eastAsia="ＭＳ Ｐ明朝" w:hAnsi="ＭＳ Ｐ明朝"/>
                <w:sz w:val="18"/>
              </w:rPr>
            </w:pPr>
          </w:p>
        </w:tc>
        <w:tc>
          <w:tcPr>
            <w:tcW w:w="3513" w:type="dxa"/>
            <w:tcBorders>
              <w:top w:val="single" w:sz="4" w:space="0" w:color="auto"/>
              <w:left w:val="single" w:sz="4" w:space="0" w:color="auto"/>
              <w:bottom w:val="single" w:sz="4" w:space="0" w:color="auto"/>
              <w:right w:val="single" w:sz="4" w:space="0" w:color="auto"/>
            </w:tcBorders>
            <w:vAlign w:val="center"/>
            <w:hideMark/>
          </w:tcPr>
          <w:p w14:paraId="00198C2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物品の放置の状況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6F21910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75C6690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57B7255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2820CD6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D73DA5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12" w:space="0" w:color="auto"/>
              <w:left w:val="single" w:sz="4" w:space="0" w:color="auto"/>
              <w:bottom w:val="single" w:sz="4" w:space="0" w:color="auto"/>
              <w:right w:val="single" w:sz="4" w:space="0" w:color="auto"/>
            </w:tcBorders>
            <w:vAlign w:val="center"/>
            <w:hideMark/>
          </w:tcPr>
          <w:p w14:paraId="308C9FEA"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1DDF991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65436327" w14:textId="77777777" w:rsidTr="00A43119">
        <w:trPr>
          <w:cantSplit/>
          <w:trHeight w:val="227"/>
          <w:jc w:val="center"/>
        </w:trPr>
        <w:tc>
          <w:tcPr>
            <w:tcW w:w="505" w:type="dxa"/>
            <w:tcBorders>
              <w:top w:val="single" w:sz="4" w:space="0" w:color="auto"/>
              <w:left w:val="single" w:sz="12" w:space="0" w:color="auto"/>
              <w:bottom w:val="single" w:sz="4" w:space="0" w:color="auto"/>
              <w:right w:val="single" w:sz="4" w:space="0" w:color="auto"/>
            </w:tcBorders>
            <w:vAlign w:val="center"/>
            <w:hideMark/>
          </w:tcPr>
          <w:p w14:paraId="567A82A5"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(7)</w:t>
            </w:r>
          </w:p>
        </w:tc>
        <w:tc>
          <w:tcPr>
            <w:tcW w:w="616" w:type="dxa"/>
            <w:vMerge/>
            <w:tcBorders>
              <w:top w:val="single" w:sz="12" w:space="0" w:color="auto"/>
              <w:left w:val="single" w:sz="4" w:space="0" w:color="auto"/>
              <w:bottom w:val="single" w:sz="4" w:space="0" w:color="auto"/>
              <w:right w:val="single" w:sz="4" w:space="0" w:color="auto"/>
            </w:tcBorders>
            <w:vAlign w:val="center"/>
            <w:hideMark/>
          </w:tcPr>
          <w:p w14:paraId="34F2DDD1" w14:textId="77777777" w:rsidR="00C46A23" w:rsidRDefault="00C46A23">
            <w:pPr>
              <w:widowControl/>
              <w:jc w:val="left"/>
              <w:rPr>
                <w:rFonts w:ascii="ＭＳ Ｐ明朝" w:eastAsia="ＭＳ Ｐ明朝" w:hAnsi="ＭＳ Ｐ明朝"/>
                <w:sz w:val="18"/>
              </w:rPr>
            </w:pPr>
          </w:p>
        </w:tc>
        <w:tc>
          <w:tcPr>
            <w:tcW w:w="1636" w:type="dxa"/>
            <w:vMerge w:val="restart"/>
            <w:tcBorders>
              <w:top w:val="single" w:sz="4" w:space="0" w:color="auto"/>
              <w:left w:val="single" w:sz="4" w:space="0" w:color="auto"/>
              <w:bottom w:val="single" w:sz="4" w:space="0" w:color="auto"/>
              <w:right w:val="single" w:sz="4" w:space="0" w:color="auto"/>
            </w:tcBorders>
            <w:vAlign w:val="center"/>
            <w:hideMark/>
          </w:tcPr>
          <w:p w14:paraId="643467A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地下道に面する建築物の地下の部分</w:t>
            </w:r>
          </w:p>
        </w:tc>
        <w:tc>
          <w:tcPr>
            <w:tcW w:w="3513" w:type="dxa"/>
            <w:tcBorders>
              <w:top w:val="single" w:sz="4" w:space="0" w:color="auto"/>
              <w:left w:val="single" w:sz="4" w:space="0" w:color="auto"/>
              <w:bottom w:val="single" w:sz="4" w:space="0" w:color="auto"/>
              <w:right w:val="single" w:sz="4" w:space="0" w:color="auto"/>
            </w:tcBorders>
            <w:vAlign w:val="center"/>
            <w:hideMark/>
          </w:tcPr>
          <w:p w14:paraId="49794B8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階段ホールの構造及び幅</w:t>
            </w:r>
          </w:p>
        </w:tc>
        <w:tc>
          <w:tcPr>
            <w:tcW w:w="367" w:type="dxa"/>
            <w:tcBorders>
              <w:top w:val="single" w:sz="4" w:space="0" w:color="auto"/>
              <w:left w:val="single" w:sz="4" w:space="0" w:color="auto"/>
              <w:bottom w:val="single" w:sz="4" w:space="0" w:color="auto"/>
              <w:right w:val="single" w:sz="4" w:space="0" w:color="auto"/>
            </w:tcBorders>
            <w:vAlign w:val="center"/>
            <w:hideMark/>
          </w:tcPr>
          <w:p w14:paraId="4D528BE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72CDCFF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5CAF452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AFC41D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A76545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12" w:space="0" w:color="auto"/>
              <w:left w:val="single" w:sz="4" w:space="0" w:color="auto"/>
              <w:bottom w:val="single" w:sz="4" w:space="0" w:color="auto"/>
              <w:right w:val="single" w:sz="4" w:space="0" w:color="auto"/>
            </w:tcBorders>
            <w:vAlign w:val="center"/>
            <w:hideMark/>
          </w:tcPr>
          <w:p w14:paraId="388F07F1"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62307D1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3A6B6DEE" w14:textId="77777777" w:rsidTr="00A43119">
        <w:trPr>
          <w:cantSplit/>
          <w:trHeight w:val="227"/>
          <w:jc w:val="center"/>
        </w:trPr>
        <w:tc>
          <w:tcPr>
            <w:tcW w:w="505" w:type="dxa"/>
            <w:tcBorders>
              <w:top w:val="single" w:sz="4" w:space="0" w:color="auto"/>
              <w:left w:val="single" w:sz="12" w:space="0" w:color="auto"/>
              <w:bottom w:val="single" w:sz="4" w:space="0" w:color="auto"/>
              <w:right w:val="single" w:sz="4" w:space="0" w:color="auto"/>
            </w:tcBorders>
            <w:vAlign w:val="center"/>
            <w:hideMark/>
          </w:tcPr>
          <w:p w14:paraId="564F02E1"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(8)</w:t>
            </w:r>
          </w:p>
        </w:tc>
        <w:tc>
          <w:tcPr>
            <w:tcW w:w="616" w:type="dxa"/>
            <w:vMerge/>
            <w:tcBorders>
              <w:top w:val="single" w:sz="12" w:space="0" w:color="auto"/>
              <w:left w:val="single" w:sz="4" w:space="0" w:color="auto"/>
              <w:bottom w:val="single" w:sz="4" w:space="0" w:color="auto"/>
              <w:right w:val="single" w:sz="4" w:space="0" w:color="auto"/>
            </w:tcBorders>
            <w:vAlign w:val="center"/>
            <w:hideMark/>
          </w:tcPr>
          <w:p w14:paraId="302E6102" w14:textId="77777777" w:rsidR="00C46A23" w:rsidRDefault="00C46A23">
            <w:pPr>
              <w:widowControl/>
              <w:jc w:val="left"/>
              <w:rPr>
                <w:rFonts w:ascii="ＭＳ Ｐ明朝" w:eastAsia="ＭＳ Ｐ明朝" w:hAnsi="ＭＳ Ｐ明朝"/>
                <w:sz w:val="18"/>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7E4C5972" w14:textId="77777777" w:rsidR="00C46A23" w:rsidRDefault="00C46A23">
            <w:pPr>
              <w:widowControl/>
              <w:jc w:val="left"/>
              <w:rPr>
                <w:rFonts w:ascii="ＭＳ Ｐ明朝" w:eastAsia="ＭＳ Ｐ明朝" w:hAnsi="ＭＳ Ｐ明朝"/>
                <w:sz w:val="18"/>
              </w:rPr>
            </w:pPr>
          </w:p>
        </w:tc>
        <w:tc>
          <w:tcPr>
            <w:tcW w:w="3513" w:type="dxa"/>
            <w:tcBorders>
              <w:top w:val="single" w:sz="4" w:space="0" w:color="auto"/>
              <w:left w:val="single" w:sz="4" w:space="0" w:color="auto"/>
              <w:bottom w:val="single" w:sz="4" w:space="0" w:color="auto"/>
              <w:right w:val="single" w:sz="4" w:space="0" w:color="auto"/>
            </w:tcBorders>
            <w:vAlign w:val="center"/>
            <w:hideMark/>
          </w:tcPr>
          <w:p w14:paraId="521074C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物品の放置の状況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5C5DEF8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1ABC09E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AD5C62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61FA61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773313E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tcBorders>
              <w:top w:val="single" w:sz="4" w:space="0" w:color="auto"/>
              <w:left w:val="single" w:sz="4" w:space="0" w:color="auto"/>
              <w:bottom w:val="single" w:sz="4" w:space="0" w:color="auto"/>
              <w:right w:val="single" w:sz="4" w:space="0" w:color="auto"/>
            </w:tcBorders>
            <w:vAlign w:val="center"/>
            <w:hideMark/>
          </w:tcPr>
          <w:p w14:paraId="7D90299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25" w:type="dxa"/>
            <w:tcBorders>
              <w:top w:val="single" w:sz="4" w:space="0" w:color="auto"/>
              <w:left w:val="single" w:sz="4" w:space="0" w:color="auto"/>
              <w:bottom w:val="single" w:sz="4" w:space="0" w:color="auto"/>
              <w:right w:val="single" w:sz="12" w:space="0" w:color="auto"/>
            </w:tcBorders>
            <w:vAlign w:val="center"/>
            <w:hideMark/>
          </w:tcPr>
          <w:p w14:paraId="1E984C3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3E5AAE7B" w14:textId="77777777" w:rsidTr="00A43119">
        <w:trPr>
          <w:cantSplit/>
          <w:trHeight w:val="227"/>
          <w:jc w:val="center"/>
        </w:trPr>
        <w:tc>
          <w:tcPr>
            <w:tcW w:w="505" w:type="dxa"/>
            <w:tcBorders>
              <w:top w:val="single" w:sz="4" w:space="0" w:color="auto"/>
              <w:left w:val="single" w:sz="12" w:space="0" w:color="auto"/>
              <w:bottom w:val="single" w:sz="4" w:space="0" w:color="auto"/>
              <w:right w:val="single" w:sz="4" w:space="0" w:color="auto"/>
            </w:tcBorders>
            <w:vAlign w:val="center"/>
            <w:hideMark/>
          </w:tcPr>
          <w:p w14:paraId="306CA149"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(9)</w:t>
            </w:r>
          </w:p>
        </w:tc>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5274287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特殊な構造等</w:t>
            </w:r>
          </w:p>
        </w:tc>
        <w:tc>
          <w:tcPr>
            <w:tcW w:w="1636" w:type="dxa"/>
            <w:vMerge w:val="restart"/>
            <w:tcBorders>
              <w:top w:val="single" w:sz="4" w:space="0" w:color="auto"/>
              <w:left w:val="single" w:sz="4" w:space="0" w:color="auto"/>
              <w:bottom w:val="single" w:sz="4" w:space="0" w:color="auto"/>
              <w:right w:val="single" w:sz="4" w:space="0" w:color="auto"/>
            </w:tcBorders>
            <w:vAlign w:val="center"/>
            <w:hideMark/>
          </w:tcPr>
          <w:p w14:paraId="4D421B6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膜構造建築物の膜体、取付部材等</w:t>
            </w:r>
          </w:p>
        </w:tc>
        <w:tc>
          <w:tcPr>
            <w:tcW w:w="3513" w:type="dxa"/>
            <w:tcBorders>
              <w:top w:val="single" w:sz="4" w:space="0" w:color="auto"/>
              <w:left w:val="single" w:sz="4" w:space="0" w:color="auto"/>
              <w:bottom w:val="single" w:sz="4" w:space="0" w:color="auto"/>
              <w:right w:val="single" w:sz="4" w:space="0" w:color="auto"/>
            </w:tcBorders>
            <w:vAlign w:val="center"/>
            <w:hideMark/>
          </w:tcPr>
          <w:p w14:paraId="7C21152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膜体及び取付部材の劣化及び損傷の状況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1C356CD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89DF8C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6F5DE7B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08F809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1C451FB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14:paraId="22DE507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25" w:type="dxa"/>
            <w:tcBorders>
              <w:top w:val="single" w:sz="4" w:space="0" w:color="auto"/>
              <w:left w:val="single" w:sz="4" w:space="0" w:color="auto"/>
              <w:bottom w:val="single" w:sz="4" w:space="0" w:color="auto"/>
              <w:right w:val="single" w:sz="12" w:space="0" w:color="auto"/>
            </w:tcBorders>
            <w:vAlign w:val="center"/>
            <w:hideMark/>
          </w:tcPr>
          <w:p w14:paraId="45C12E1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130CFA46" w14:textId="77777777" w:rsidTr="00A43119">
        <w:trPr>
          <w:cantSplit/>
          <w:trHeight w:val="227"/>
          <w:jc w:val="center"/>
        </w:trPr>
        <w:tc>
          <w:tcPr>
            <w:tcW w:w="505" w:type="dxa"/>
            <w:tcBorders>
              <w:top w:val="single" w:sz="4" w:space="0" w:color="auto"/>
              <w:left w:val="single" w:sz="12" w:space="0" w:color="auto"/>
              <w:bottom w:val="single" w:sz="4" w:space="0" w:color="auto"/>
              <w:right w:val="single" w:sz="4" w:space="0" w:color="auto"/>
            </w:tcBorders>
            <w:vAlign w:val="center"/>
            <w:hideMark/>
          </w:tcPr>
          <w:p w14:paraId="5512DE20"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(10)</w:t>
            </w: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4FE0520F" w14:textId="77777777" w:rsidR="00C46A23" w:rsidRDefault="00C46A23">
            <w:pPr>
              <w:widowControl/>
              <w:jc w:val="left"/>
              <w:rPr>
                <w:rFonts w:ascii="ＭＳ Ｐ明朝" w:eastAsia="ＭＳ Ｐ明朝" w:hAnsi="ＭＳ Ｐ明朝"/>
                <w:sz w:val="18"/>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6BB8DA85" w14:textId="77777777" w:rsidR="00C46A23" w:rsidRDefault="00C46A23">
            <w:pPr>
              <w:widowControl/>
              <w:jc w:val="left"/>
              <w:rPr>
                <w:rFonts w:ascii="ＭＳ Ｐ明朝" w:eastAsia="ＭＳ Ｐ明朝" w:hAnsi="ＭＳ Ｐ明朝"/>
                <w:sz w:val="18"/>
              </w:rPr>
            </w:pPr>
          </w:p>
        </w:tc>
        <w:tc>
          <w:tcPr>
            <w:tcW w:w="3513" w:type="dxa"/>
            <w:tcBorders>
              <w:top w:val="single" w:sz="4" w:space="0" w:color="auto"/>
              <w:left w:val="single" w:sz="4" w:space="0" w:color="auto"/>
              <w:bottom w:val="single" w:sz="4" w:space="0" w:color="auto"/>
              <w:right w:val="single" w:sz="4" w:space="0" w:color="auto"/>
            </w:tcBorders>
            <w:vAlign w:val="center"/>
            <w:hideMark/>
          </w:tcPr>
          <w:p w14:paraId="2DA40EB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膜張力及びケーブル張力の状況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09D43ED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2E7BB43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5ABC9FD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114C74A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D245FC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377AE361"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0071DFC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3FD9E5DD" w14:textId="77777777" w:rsidTr="00A43119">
        <w:trPr>
          <w:cantSplit/>
          <w:trHeight w:val="227"/>
          <w:jc w:val="center"/>
        </w:trPr>
        <w:tc>
          <w:tcPr>
            <w:tcW w:w="505" w:type="dxa"/>
            <w:tcBorders>
              <w:top w:val="single" w:sz="4" w:space="0" w:color="auto"/>
              <w:left w:val="single" w:sz="12" w:space="0" w:color="auto"/>
              <w:bottom w:val="single" w:sz="4" w:space="0" w:color="auto"/>
              <w:right w:val="single" w:sz="4" w:space="0" w:color="auto"/>
            </w:tcBorders>
            <w:vAlign w:val="center"/>
            <w:hideMark/>
          </w:tcPr>
          <w:p w14:paraId="71FE9137"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(11)</w:t>
            </w: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4E15E4BD" w14:textId="77777777" w:rsidR="00C46A23" w:rsidRDefault="00C46A23">
            <w:pPr>
              <w:widowControl/>
              <w:jc w:val="left"/>
              <w:rPr>
                <w:rFonts w:ascii="ＭＳ Ｐ明朝" w:eastAsia="ＭＳ Ｐ明朝" w:hAnsi="ＭＳ Ｐ明朝"/>
                <w:sz w:val="18"/>
              </w:rPr>
            </w:pPr>
          </w:p>
        </w:tc>
        <w:tc>
          <w:tcPr>
            <w:tcW w:w="1636" w:type="dxa"/>
            <w:vMerge w:val="restart"/>
            <w:tcBorders>
              <w:top w:val="single" w:sz="4" w:space="0" w:color="auto"/>
              <w:left w:val="single" w:sz="4" w:space="0" w:color="auto"/>
              <w:bottom w:val="single" w:sz="4" w:space="0" w:color="auto"/>
              <w:right w:val="single" w:sz="4" w:space="0" w:color="auto"/>
            </w:tcBorders>
            <w:vAlign w:val="center"/>
            <w:hideMark/>
          </w:tcPr>
          <w:p w14:paraId="38F506F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免震構造建築物の免震層及び免震装置</w:t>
            </w:r>
          </w:p>
        </w:tc>
        <w:tc>
          <w:tcPr>
            <w:tcW w:w="3513" w:type="dxa"/>
            <w:tcBorders>
              <w:top w:val="single" w:sz="4" w:space="0" w:color="auto"/>
              <w:left w:val="single" w:sz="4" w:space="0" w:color="auto"/>
              <w:bottom w:val="single" w:sz="4" w:space="0" w:color="auto"/>
              <w:right w:val="single" w:sz="4" w:space="0" w:color="auto"/>
            </w:tcBorders>
            <w:vAlign w:val="center"/>
            <w:hideMark/>
          </w:tcPr>
          <w:p w14:paraId="2B18350D" w14:textId="77777777" w:rsidR="00C46A23" w:rsidRDefault="00C46A23">
            <w:pPr>
              <w:overflowPunct w:val="0"/>
              <w:autoSpaceDE w:val="0"/>
              <w:autoSpaceDN w:val="0"/>
              <w:spacing w:line="240" w:lineRule="exact"/>
              <w:rPr>
                <w:rFonts w:ascii="ＭＳ Ｐ明朝" w:eastAsia="ＭＳ Ｐ明朝" w:hAnsi="ＭＳ Ｐ明朝"/>
                <w:spacing w:val="4"/>
                <w:sz w:val="18"/>
              </w:rPr>
            </w:pPr>
            <w:r>
              <w:rPr>
                <w:rFonts w:ascii="ＭＳ Ｐ明朝" w:eastAsia="ＭＳ Ｐ明朝" w:hAnsi="ＭＳ Ｐ明朝" w:hint="eastAsia"/>
                <w:spacing w:val="4"/>
                <w:sz w:val="18"/>
              </w:rPr>
              <w:t>免震装置の劣化及び損傷の状況(免震装置が可視状態にある場合に限る。)</w:t>
            </w:r>
          </w:p>
        </w:tc>
        <w:tc>
          <w:tcPr>
            <w:tcW w:w="367" w:type="dxa"/>
            <w:tcBorders>
              <w:top w:val="single" w:sz="4" w:space="0" w:color="auto"/>
              <w:left w:val="single" w:sz="4" w:space="0" w:color="auto"/>
              <w:bottom w:val="single" w:sz="4" w:space="0" w:color="auto"/>
              <w:right w:val="single" w:sz="4" w:space="0" w:color="auto"/>
            </w:tcBorders>
            <w:vAlign w:val="center"/>
            <w:hideMark/>
          </w:tcPr>
          <w:p w14:paraId="5AB803F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607D2F8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D9590E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2DE5E57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67A0A20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1874CF4C"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5441478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77C5A746" w14:textId="77777777" w:rsidTr="00A43119">
        <w:trPr>
          <w:cantSplit/>
          <w:trHeight w:val="227"/>
          <w:jc w:val="center"/>
        </w:trPr>
        <w:tc>
          <w:tcPr>
            <w:tcW w:w="505" w:type="dxa"/>
            <w:tcBorders>
              <w:top w:val="single" w:sz="4" w:space="0" w:color="auto"/>
              <w:left w:val="single" w:sz="12" w:space="0" w:color="auto"/>
              <w:bottom w:val="single" w:sz="4" w:space="0" w:color="auto"/>
              <w:right w:val="single" w:sz="4" w:space="0" w:color="auto"/>
            </w:tcBorders>
            <w:vAlign w:val="center"/>
            <w:hideMark/>
          </w:tcPr>
          <w:p w14:paraId="2AD40A1D"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(12)</w:t>
            </w: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2394D08E" w14:textId="77777777" w:rsidR="00C46A23" w:rsidRDefault="00C46A23">
            <w:pPr>
              <w:widowControl/>
              <w:jc w:val="left"/>
              <w:rPr>
                <w:rFonts w:ascii="ＭＳ Ｐ明朝" w:eastAsia="ＭＳ Ｐ明朝" w:hAnsi="ＭＳ Ｐ明朝"/>
                <w:sz w:val="18"/>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1F119F25" w14:textId="77777777" w:rsidR="00C46A23" w:rsidRDefault="00C46A23">
            <w:pPr>
              <w:widowControl/>
              <w:jc w:val="left"/>
              <w:rPr>
                <w:rFonts w:ascii="ＭＳ Ｐ明朝" w:eastAsia="ＭＳ Ｐ明朝" w:hAnsi="ＭＳ Ｐ明朝"/>
                <w:sz w:val="18"/>
              </w:rPr>
            </w:pPr>
          </w:p>
        </w:tc>
        <w:tc>
          <w:tcPr>
            <w:tcW w:w="3513" w:type="dxa"/>
            <w:tcBorders>
              <w:top w:val="single" w:sz="4" w:space="0" w:color="auto"/>
              <w:left w:val="single" w:sz="4" w:space="0" w:color="auto"/>
              <w:bottom w:val="single" w:sz="4" w:space="0" w:color="auto"/>
              <w:right w:val="single" w:sz="4" w:space="0" w:color="auto"/>
            </w:tcBorders>
            <w:vAlign w:val="center"/>
            <w:hideMark/>
          </w:tcPr>
          <w:p w14:paraId="021313D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上部構造の可動の状況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30EC672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783D694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66FBD4A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6619F63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D06826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4DC48F24"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08B431F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5E580615" w14:textId="77777777" w:rsidTr="00A43119">
        <w:trPr>
          <w:cantSplit/>
          <w:trHeight w:val="227"/>
          <w:jc w:val="center"/>
        </w:trPr>
        <w:tc>
          <w:tcPr>
            <w:tcW w:w="505" w:type="dxa"/>
            <w:tcBorders>
              <w:top w:val="single" w:sz="4" w:space="0" w:color="auto"/>
              <w:left w:val="single" w:sz="12" w:space="0" w:color="auto"/>
              <w:bottom w:val="single" w:sz="4" w:space="0" w:color="auto"/>
              <w:right w:val="single" w:sz="4" w:space="0" w:color="auto"/>
            </w:tcBorders>
            <w:vAlign w:val="center"/>
            <w:hideMark/>
          </w:tcPr>
          <w:p w14:paraId="7D0773FE"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(13)</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14:paraId="21F9E26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避雷設備</w:t>
            </w:r>
          </w:p>
        </w:tc>
        <w:tc>
          <w:tcPr>
            <w:tcW w:w="3513" w:type="dxa"/>
            <w:tcBorders>
              <w:top w:val="single" w:sz="4" w:space="0" w:color="auto"/>
              <w:left w:val="single" w:sz="4" w:space="0" w:color="auto"/>
              <w:bottom w:val="single" w:sz="4" w:space="0" w:color="auto"/>
              <w:right w:val="single" w:sz="4" w:space="0" w:color="auto"/>
            </w:tcBorders>
            <w:vAlign w:val="center"/>
            <w:hideMark/>
          </w:tcPr>
          <w:p w14:paraId="0A6FE23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避雷針、避雷導線等の劣化及び損傷の状況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0145119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51BFE87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A46736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BC5142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22A1D8D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tcBorders>
              <w:top w:val="single" w:sz="4" w:space="0" w:color="auto"/>
              <w:left w:val="single" w:sz="4" w:space="0" w:color="auto"/>
              <w:bottom w:val="single" w:sz="4" w:space="0" w:color="auto"/>
              <w:right w:val="single" w:sz="4" w:space="0" w:color="auto"/>
            </w:tcBorders>
            <w:vAlign w:val="center"/>
            <w:hideMark/>
          </w:tcPr>
          <w:p w14:paraId="3608289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25" w:type="dxa"/>
            <w:tcBorders>
              <w:top w:val="single" w:sz="4" w:space="0" w:color="auto"/>
              <w:left w:val="single" w:sz="4" w:space="0" w:color="auto"/>
              <w:bottom w:val="single" w:sz="4" w:space="0" w:color="auto"/>
              <w:right w:val="single" w:sz="12" w:space="0" w:color="auto"/>
            </w:tcBorders>
            <w:vAlign w:val="center"/>
            <w:hideMark/>
          </w:tcPr>
          <w:p w14:paraId="720AE29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7EBB68F3" w14:textId="77777777" w:rsidTr="00A43119">
        <w:trPr>
          <w:cantSplit/>
          <w:trHeight w:val="227"/>
          <w:jc w:val="center"/>
        </w:trPr>
        <w:tc>
          <w:tcPr>
            <w:tcW w:w="505" w:type="dxa"/>
            <w:tcBorders>
              <w:top w:val="single" w:sz="4" w:space="0" w:color="auto"/>
              <w:left w:val="single" w:sz="12" w:space="0" w:color="auto"/>
              <w:bottom w:val="single" w:sz="4" w:space="0" w:color="auto"/>
              <w:right w:val="single" w:sz="4" w:space="0" w:color="auto"/>
            </w:tcBorders>
            <w:vAlign w:val="center"/>
            <w:hideMark/>
          </w:tcPr>
          <w:p w14:paraId="5AB4B65B"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(14)</w:t>
            </w:r>
          </w:p>
        </w:tc>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61C4B8B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煙突</w:t>
            </w:r>
          </w:p>
        </w:tc>
        <w:tc>
          <w:tcPr>
            <w:tcW w:w="1636" w:type="dxa"/>
            <w:vMerge w:val="restart"/>
            <w:tcBorders>
              <w:top w:val="single" w:sz="4" w:space="0" w:color="auto"/>
              <w:left w:val="single" w:sz="4" w:space="0" w:color="auto"/>
              <w:bottom w:val="single" w:sz="4" w:space="0" w:color="auto"/>
              <w:right w:val="single" w:sz="4" w:space="0" w:color="auto"/>
            </w:tcBorders>
            <w:vAlign w:val="center"/>
            <w:hideMark/>
          </w:tcPr>
          <w:p w14:paraId="52EF47C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建築物に設ける煙突</w:t>
            </w:r>
          </w:p>
        </w:tc>
        <w:tc>
          <w:tcPr>
            <w:tcW w:w="3513" w:type="dxa"/>
            <w:tcBorders>
              <w:top w:val="single" w:sz="4" w:space="0" w:color="auto"/>
              <w:left w:val="single" w:sz="4" w:space="0" w:color="auto"/>
              <w:bottom w:val="single" w:sz="4" w:space="0" w:color="auto"/>
              <w:right w:val="single" w:sz="4" w:space="0" w:color="auto"/>
            </w:tcBorders>
            <w:vAlign w:val="center"/>
            <w:hideMark/>
          </w:tcPr>
          <w:p w14:paraId="40A099F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煙突本体及び建築物との接合部の劣化及び損傷の状況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6C3EA2C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9F8235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7F7048C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11A4A60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74831D8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14:paraId="6511D2C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25" w:type="dxa"/>
            <w:tcBorders>
              <w:top w:val="single" w:sz="4" w:space="0" w:color="auto"/>
              <w:left w:val="single" w:sz="4" w:space="0" w:color="auto"/>
              <w:bottom w:val="single" w:sz="4" w:space="0" w:color="auto"/>
              <w:right w:val="single" w:sz="12" w:space="0" w:color="auto"/>
            </w:tcBorders>
            <w:vAlign w:val="center"/>
            <w:hideMark/>
          </w:tcPr>
          <w:p w14:paraId="77D143B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0B31DEBF" w14:textId="77777777" w:rsidTr="00A43119">
        <w:trPr>
          <w:cantSplit/>
          <w:trHeight w:val="227"/>
          <w:jc w:val="center"/>
        </w:trPr>
        <w:tc>
          <w:tcPr>
            <w:tcW w:w="505" w:type="dxa"/>
            <w:tcBorders>
              <w:top w:val="single" w:sz="4" w:space="0" w:color="auto"/>
              <w:left w:val="single" w:sz="12" w:space="0" w:color="auto"/>
              <w:bottom w:val="single" w:sz="4" w:space="0" w:color="auto"/>
              <w:right w:val="single" w:sz="4" w:space="0" w:color="auto"/>
            </w:tcBorders>
            <w:vAlign w:val="center"/>
            <w:hideMark/>
          </w:tcPr>
          <w:p w14:paraId="44122928"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(15)</w:t>
            </w: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07C1B62E" w14:textId="77777777" w:rsidR="00C46A23" w:rsidRDefault="00C46A23">
            <w:pPr>
              <w:widowControl/>
              <w:jc w:val="left"/>
              <w:rPr>
                <w:rFonts w:ascii="ＭＳ Ｐ明朝" w:eastAsia="ＭＳ Ｐ明朝" w:hAnsi="ＭＳ Ｐ明朝"/>
                <w:sz w:val="18"/>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2D76C39A" w14:textId="77777777" w:rsidR="00C46A23" w:rsidRDefault="00C46A23">
            <w:pPr>
              <w:widowControl/>
              <w:jc w:val="left"/>
              <w:rPr>
                <w:rFonts w:ascii="ＭＳ Ｐ明朝" w:eastAsia="ＭＳ Ｐ明朝" w:hAnsi="ＭＳ Ｐ明朝"/>
                <w:sz w:val="18"/>
              </w:rPr>
            </w:pPr>
          </w:p>
        </w:tc>
        <w:tc>
          <w:tcPr>
            <w:tcW w:w="3513" w:type="dxa"/>
            <w:tcBorders>
              <w:top w:val="single" w:sz="4" w:space="0" w:color="auto"/>
              <w:left w:val="single" w:sz="4" w:space="0" w:color="auto"/>
              <w:bottom w:val="single" w:sz="4" w:space="0" w:color="auto"/>
              <w:right w:val="single" w:sz="4" w:space="0" w:color="auto"/>
            </w:tcBorders>
            <w:vAlign w:val="center"/>
            <w:hideMark/>
          </w:tcPr>
          <w:p w14:paraId="403AA9F6" w14:textId="40920079" w:rsidR="00C46A23" w:rsidRDefault="000E5ED8">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附帯</w:t>
            </w:r>
            <w:r w:rsidR="00C46A23">
              <w:rPr>
                <w:rFonts w:ascii="ＭＳ Ｐ明朝" w:eastAsia="ＭＳ Ｐ明朝" w:hAnsi="ＭＳ Ｐ明朝" w:hint="eastAsia"/>
                <w:sz w:val="18"/>
              </w:rPr>
              <w:t>金物の劣化及び損傷の状況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259712F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2FC05ED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202F2F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462EA7B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6E42E9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7ADBEF94"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6282FEB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0F8C091A" w14:textId="77777777" w:rsidTr="00A43119">
        <w:trPr>
          <w:cantSplit/>
          <w:trHeight w:val="454"/>
          <w:jc w:val="center"/>
        </w:trPr>
        <w:tc>
          <w:tcPr>
            <w:tcW w:w="505" w:type="dxa"/>
            <w:tcBorders>
              <w:top w:val="single" w:sz="4" w:space="0" w:color="auto"/>
              <w:left w:val="single" w:sz="12" w:space="0" w:color="auto"/>
              <w:bottom w:val="single" w:sz="4" w:space="0" w:color="auto"/>
              <w:right w:val="single" w:sz="4" w:space="0" w:color="auto"/>
            </w:tcBorders>
            <w:vAlign w:val="center"/>
            <w:hideMark/>
          </w:tcPr>
          <w:p w14:paraId="5A1EF44C"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(16)</w:t>
            </w: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708EFAC6" w14:textId="77777777" w:rsidR="00C46A23" w:rsidRDefault="00C46A23">
            <w:pPr>
              <w:widowControl/>
              <w:jc w:val="left"/>
              <w:rPr>
                <w:rFonts w:ascii="ＭＳ Ｐ明朝" w:eastAsia="ＭＳ Ｐ明朝" w:hAnsi="ＭＳ Ｐ明朝"/>
                <w:sz w:val="18"/>
              </w:rPr>
            </w:pPr>
          </w:p>
        </w:tc>
        <w:tc>
          <w:tcPr>
            <w:tcW w:w="1636" w:type="dxa"/>
            <w:vMerge w:val="restart"/>
            <w:tcBorders>
              <w:top w:val="single" w:sz="4" w:space="0" w:color="auto"/>
              <w:left w:val="single" w:sz="4" w:space="0" w:color="auto"/>
              <w:bottom w:val="single" w:sz="4" w:space="0" w:color="auto"/>
              <w:right w:val="single" w:sz="4" w:space="0" w:color="auto"/>
            </w:tcBorders>
            <w:vAlign w:val="center"/>
            <w:hideMark/>
          </w:tcPr>
          <w:p w14:paraId="38375EBD" w14:textId="60BD58CE" w:rsidR="00C46A23" w:rsidRDefault="00C46A23" w:rsidP="00261100">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令第</w:t>
            </w:r>
            <w:r w:rsidR="00261100">
              <w:rPr>
                <w:rFonts w:ascii="ＭＳ Ｐ明朝" w:eastAsia="ＭＳ Ｐ明朝" w:hAnsi="ＭＳ Ｐ明朝" w:hint="eastAsia"/>
                <w:sz w:val="18"/>
              </w:rPr>
              <w:t>１３８</w:t>
            </w:r>
            <w:r>
              <w:rPr>
                <w:rFonts w:ascii="ＭＳ Ｐ明朝" w:eastAsia="ＭＳ Ｐ明朝" w:hAnsi="ＭＳ Ｐ明朝" w:hint="eastAsia"/>
                <w:sz w:val="18"/>
              </w:rPr>
              <w:t>条第</w:t>
            </w:r>
            <w:r w:rsidR="00261100">
              <w:rPr>
                <w:rFonts w:ascii="ＭＳ Ｐ明朝" w:eastAsia="ＭＳ Ｐ明朝" w:hAnsi="ＭＳ Ｐ明朝" w:hint="eastAsia"/>
                <w:sz w:val="18"/>
              </w:rPr>
              <w:t>１</w:t>
            </w:r>
            <w:r>
              <w:rPr>
                <w:rFonts w:ascii="ＭＳ Ｐ明朝" w:eastAsia="ＭＳ Ｐ明朝" w:hAnsi="ＭＳ Ｐ明朝" w:hint="eastAsia"/>
                <w:sz w:val="18"/>
              </w:rPr>
              <w:t>項第</w:t>
            </w:r>
            <w:r w:rsidR="00261100">
              <w:rPr>
                <w:rFonts w:ascii="ＭＳ Ｐ明朝" w:eastAsia="ＭＳ Ｐ明朝" w:hAnsi="ＭＳ Ｐ明朝" w:hint="eastAsia"/>
                <w:sz w:val="18"/>
              </w:rPr>
              <w:t>１</w:t>
            </w:r>
            <w:r>
              <w:rPr>
                <w:rFonts w:ascii="ＭＳ Ｐ明朝" w:eastAsia="ＭＳ Ｐ明朝" w:hAnsi="ＭＳ Ｐ明朝" w:hint="eastAsia"/>
                <w:sz w:val="18"/>
              </w:rPr>
              <w:t>号に掲げる煙突</w:t>
            </w:r>
          </w:p>
        </w:tc>
        <w:tc>
          <w:tcPr>
            <w:tcW w:w="3513" w:type="dxa"/>
            <w:tcBorders>
              <w:top w:val="single" w:sz="4" w:space="0" w:color="auto"/>
              <w:left w:val="single" w:sz="4" w:space="0" w:color="auto"/>
              <w:bottom w:val="single" w:sz="4" w:space="0" w:color="auto"/>
              <w:right w:val="single" w:sz="4" w:space="0" w:color="auto"/>
            </w:tcBorders>
            <w:vAlign w:val="center"/>
            <w:hideMark/>
          </w:tcPr>
          <w:p w14:paraId="3F3A463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煙突本体の劣化及び損傷の状況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39A45F6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71EBFD4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56176D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71930B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6C6D78D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14:paraId="3EC1FD6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25" w:type="dxa"/>
            <w:tcBorders>
              <w:top w:val="single" w:sz="4" w:space="0" w:color="auto"/>
              <w:left w:val="single" w:sz="4" w:space="0" w:color="auto"/>
              <w:bottom w:val="single" w:sz="4" w:space="0" w:color="auto"/>
              <w:right w:val="single" w:sz="12" w:space="0" w:color="auto"/>
            </w:tcBorders>
            <w:vAlign w:val="center"/>
            <w:hideMark/>
          </w:tcPr>
          <w:p w14:paraId="3323AA9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6F8F52A0" w14:textId="77777777" w:rsidTr="00A43119">
        <w:trPr>
          <w:cantSplit/>
          <w:trHeight w:val="454"/>
          <w:jc w:val="center"/>
        </w:trPr>
        <w:tc>
          <w:tcPr>
            <w:tcW w:w="505" w:type="dxa"/>
            <w:tcBorders>
              <w:top w:val="single" w:sz="4" w:space="0" w:color="auto"/>
              <w:left w:val="single" w:sz="12" w:space="0" w:color="auto"/>
              <w:bottom w:val="single" w:sz="4" w:space="0" w:color="auto"/>
              <w:right w:val="single" w:sz="4" w:space="0" w:color="auto"/>
            </w:tcBorders>
            <w:vAlign w:val="center"/>
            <w:hideMark/>
          </w:tcPr>
          <w:p w14:paraId="3792DF0F"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(17)</w:t>
            </w: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188419BE" w14:textId="77777777" w:rsidR="00C46A23" w:rsidRDefault="00C46A23">
            <w:pPr>
              <w:widowControl/>
              <w:jc w:val="left"/>
              <w:rPr>
                <w:rFonts w:ascii="ＭＳ Ｐ明朝" w:eastAsia="ＭＳ Ｐ明朝" w:hAnsi="ＭＳ Ｐ明朝"/>
                <w:sz w:val="18"/>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1EDC58F4" w14:textId="77777777" w:rsidR="00C46A23" w:rsidRDefault="00C46A23">
            <w:pPr>
              <w:widowControl/>
              <w:jc w:val="left"/>
              <w:rPr>
                <w:rFonts w:ascii="ＭＳ Ｐ明朝" w:eastAsia="ＭＳ Ｐ明朝" w:hAnsi="ＭＳ Ｐ明朝"/>
                <w:sz w:val="18"/>
              </w:rPr>
            </w:pPr>
          </w:p>
        </w:tc>
        <w:tc>
          <w:tcPr>
            <w:tcW w:w="3513" w:type="dxa"/>
            <w:tcBorders>
              <w:top w:val="single" w:sz="4" w:space="0" w:color="auto"/>
              <w:left w:val="single" w:sz="4" w:space="0" w:color="auto"/>
              <w:bottom w:val="single" w:sz="4" w:space="0" w:color="auto"/>
              <w:right w:val="single" w:sz="4" w:space="0" w:color="auto"/>
            </w:tcBorders>
            <w:vAlign w:val="center"/>
            <w:hideMark/>
          </w:tcPr>
          <w:p w14:paraId="064D54B2" w14:textId="0ADAB816" w:rsidR="00C46A23" w:rsidRDefault="000E5ED8">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附帯</w:t>
            </w:r>
            <w:r w:rsidR="00C46A23">
              <w:rPr>
                <w:rFonts w:ascii="ＭＳ Ｐ明朝" w:eastAsia="ＭＳ Ｐ明朝" w:hAnsi="ＭＳ Ｐ明朝" w:hint="eastAsia"/>
                <w:sz w:val="18"/>
              </w:rPr>
              <w:t>金物の劣化及び損傷の状況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5FB6F22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874929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7B279AB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3966663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286C5E2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606559B5"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4" w:space="0" w:color="auto"/>
              <w:right w:val="single" w:sz="12" w:space="0" w:color="auto"/>
            </w:tcBorders>
            <w:vAlign w:val="center"/>
            <w:hideMark/>
          </w:tcPr>
          <w:p w14:paraId="2B2F568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1D4A9CFD" w14:textId="77777777" w:rsidTr="00A43119">
        <w:trPr>
          <w:cantSplit/>
          <w:trHeight w:val="1984"/>
          <w:jc w:val="center"/>
        </w:trPr>
        <w:tc>
          <w:tcPr>
            <w:tcW w:w="505" w:type="dxa"/>
            <w:tcBorders>
              <w:top w:val="single" w:sz="4" w:space="0" w:color="auto"/>
              <w:left w:val="single" w:sz="12" w:space="0" w:color="auto"/>
              <w:bottom w:val="single" w:sz="4" w:space="0" w:color="auto"/>
              <w:right w:val="single" w:sz="4" w:space="0" w:color="auto"/>
            </w:tcBorders>
            <w:vAlign w:val="center"/>
            <w:hideMark/>
          </w:tcPr>
          <w:p w14:paraId="082BCE0F"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(18)</w:t>
            </w:r>
          </w:p>
        </w:tc>
        <w:tc>
          <w:tcPr>
            <w:tcW w:w="616" w:type="dxa"/>
            <w:vMerge w:val="restart"/>
            <w:tcBorders>
              <w:top w:val="single" w:sz="4" w:space="0" w:color="auto"/>
              <w:left w:val="single" w:sz="4" w:space="0" w:color="auto"/>
              <w:bottom w:val="single" w:sz="12" w:space="0" w:color="auto"/>
              <w:right w:val="single" w:sz="4" w:space="0" w:color="auto"/>
            </w:tcBorders>
            <w:vAlign w:val="center"/>
            <w:hideMark/>
          </w:tcPr>
          <w:p w14:paraId="138CCB8D" w14:textId="18E00551"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自動回転ドア(</w:t>
            </w:r>
            <w:r w:rsidR="00A26AEE">
              <w:rPr>
                <w:rFonts w:ascii="ＭＳ Ｐ明朝" w:eastAsia="ＭＳ Ｐ明朝" w:hAnsi="ＭＳ Ｐ明朝" w:hint="eastAsia"/>
                <w:sz w:val="18"/>
              </w:rPr>
              <w:t>都条例</w:t>
            </w:r>
            <w:r>
              <w:rPr>
                <w:rFonts w:ascii="ＭＳ Ｐ明朝" w:eastAsia="ＭＳ Ｐ明朝" w:hAnsi="ＭＳ Ｐ明朝" w:hint="eastAsia"/>
                <w:sz w:val="18"/>
              </w:rPr>
              <w:t>第８条の７の規定に適合するものであり、かつ、自動回転ドアとして通常使用している場合に限る。)</w:t>
            </w:r>
          </w:p>
        </w:tc>
        <w:tc>
          <w:tcPr>
            <w:tcW w:w="1636" w:type="dxa"/>
            <w:tcBorders>
              <w:top w:val="single" w:sz="4" w:space="0" w:color="auto"/>
              <w:left w:val="single" w:sz="4" w:space="0" w:color="auto"/>
              <w:bottom w:val="single" w:sz="4" w:space="0" w:color="auto"/>
              <w:right w:val="single" w:sz="4" w:space="0" w:color="auto"/>
            </w:tcBorders>
            <w:vAlign w:val="center"/>
            <w:hideMark/>
          </w:tcPr>
          <w:p w14:paraId="1B69993F"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構造</w:t>
            </w:r>
          </w:p>
        </w:tc>
        <w:tc>
          <w:tcPr>
            <w:tcW w:w="3513" w:type="dxa"/>
            <w:tcBorders>
              <w:top w:val="single" w:sz="4" w:space="0" w:color="auto"/>
              <w:left w:val="single" w:sz="4" w:space="0" w:color="auto"/>
              <w:bottom w:val="single" w:sz="4" w:space="0" w:color="auto"/>
              <w:right w:val="single" w:sz="4" w:space="0" w:color="auto"/>
            </w:tcBorders>
            <w:vAlign w:val="center"/>
            <w:hideMark/>
          </w:tcPr>
          <w:p w14:paraId="3D28C22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併設する自動式引き戸及び駆け込み防止柵等の危険防止装置の設置の状況</w:t>
            </w:r>
          </w:p>
        </w:tc>
        <w:tc>
          <w:tcPr>
            <w:tcW w:w="367" w:type="dxa"/>
            <w:tcBorders>
              <w:top w:val="single" w:sz="4" w:space="0" w:color="auto"/>
              <w:left w:val="single" w:sz="4" w:space="0" w:color="auto"/>
              <w:bottom w:val="single" w:sz="4" w:space="0" w:color="auto"/>
              <w:right w:val="single" w:sz="4" w:space="0" w:color="auto"/>
            </w:tcBorders>
            <w:vAlign w:val="center"/>
            <w:hideMark/>
          </w:tcPr>
          <w:p w14:paraId="5FAC475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6F39251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7E512A2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0ACA7CE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vAlign w:val="center"/>
            <w:hideMark/>
          </w:tcPr>
          <w:p w14:paraId="1525501B"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val="restart"/>
            <w:tcBorders>
              <w:top w:val="single" w:sz="4" w:space="0" w:color="auto"/>
              <w:left w:val="single" w:sz="4" w:space="0" w:color="auto"/>
              <w:bottom w:val="single" w:sz="12" w:space="0" w:color="auto"/>
              <w:right w:val="single" w:sz="4" w:space="0" w:color="auto"/>
            </w:tcBorders>
            <w:vAlign w:val="center"/>
            <w:hideMark/>
          </w:tcPr>
          <w:p w14:paraId="537ECE2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25" w:type="dxa"/>
            <w:tcBorders>
              <w:top w:val="single" w:sz="4" w:space="0" w:color="auto"/>
              <w:left w:val="single" w:sz="4" w:space="0" w:color="auto"/>
              <w:bottom w:val="single" w:sz="4" w:space="0" w:color="auto"/>
              <w:right w:val="single" w:sz="12" w:space="0" w:color="auto"/>
            </w:tcBorders>
            <w:vAlign w:val="center"/>
            <w:hideMark/>
          </w:tcPr>
          <w:p w14:paraId="42B7D72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130A0F0B" w14:textId="77777777" w:rsidTr="00A43119">
        <w:trPr>
          <w:cantSplit/>
          <w:trHeight w:val="2044"/>
          <w:jc w:val="center"/>
        </w:trPr>
        <w:tc>
          <w:tcPr>
            <w:tcW w:w="505" w:type="dxa"/>
            <w:tcBorders>
              <w:top w:val="single" w:sz="4" w:space="0" w:color="auto"/>
              <w:left w:val="single" w:sz="12" w:space="0" w:color="auto"/>
              <w:bottom w:val="single" w:sz="12" w:space="0" w:color="auto"/>
              <w:right w:val="single" w:sz="4" w:space="0" w:color="auto"/>
            </w:tcBorders>
            <w:vAlign w:val="center"/>
            <w:hideMark/>
          </w:tcPr>
          <w:p w14:paraId="789B8BFD"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(19)</w:t>
            </w:r>
          </w:p>
        </w:tc>
        <w:tc>
          <w:tcPr>
            <w:tcW w:w="616" w:type="dxa"/>
            <w:vMerge/>
            <w:tcBorders>
              <w:top w:val="single" w:sz="4" w:space="0" w:color="auto"/>
              <w:left w:val="single" w:sz="4" w:space="0" w:color="auto"/>
              <w:bottom w:val="single" w:sz="12" w:space="0" w:color="auto"/>
              <w:right w:val="single" w:sz="4" w:space="0" w:color="auto"/>
            </w:tcBorders>
            <w:vAlign w:val="center"/>
            <w:hideMark/>
          </w:tcPr>
          <w:p w14:paraId="02565410" w14:textId="77777777" w:rsidR="00C46A23" w:rsidRDefault="00C46A23">
            <w:pPr>
              <w:widowControl/>
              <w:jc w:val="left"/>
              <w:rPr>
                <w:rFonts w:ascii="ＭＳ Ｐ明朝" w:eastAsia="ＭＳ Ｐ明朝" w:hAnsi="ＭＳ Ｐ明朝"/>
                <w:sz w:val="18"/>
              </w:rPr>
            </w:pPr>
          </w:p>
        </w:tc>
        <w:tc>
          <w:tcPr>
            <w:tcW w:w="1636" w:type="dxa"/>
            <w:tcBorders>
              <w:top w:val="single" w:sz="4" w:space="0" w:color="auto"/>
              <w:left w:val="single" w:sz="4" w:space="0" w:color="auto"/>
              <w:bottom w:val="single" w:sz="12" w:space="0" w:color="auto"/>
              <w:right w:val="single" w:sz="4" w:space="0" w:color="auto"/>
            </w:tcBorders>
            <w:vAlign w:val="center"/>
            <w:hideMark/>
          </w:tcPr>
          <w:p w14:paraId="44E393B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作動の状況</w:t>
            </w:r>
          </w:p>
        </w:tc>
        <w:tc>
          <w:tcPr>
            <w:tcW w:w="3513" w:type="dxa"/>
            <w:tcBorders>
              <w:top w:val="single" w:sz="4" w:space="0" w:color="auto"/>
              <w:left w:val="single" w:sz="4" w:space="0" w:color="auto"/>
              <w:bottom w:val="single" w:sz="12" w:space="0" w:color="auto"/>
              <w:right w:val="single" w:sz="4" w:space="0" w:color="auto"/>
            </w:tcBorders>
            <w:vAlign w:val="center"/>
            <w:hideMark/>
          </w:tcPr>
          <w:p w14:paraId="69A6021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自動回転ドアの作動の状況</w:t>
            </w:r>
          </w:p>
        </w:tc>
        <w:tc>
          <w:tcPr>
            <w:tcW w:w="367" w:type="dxa"/>
            <w:tcBorders>
              <w:top w:val="single" w:sz="4" w:space="0" w:color="auto"/>
              <w:left w:val="single" w:sz="4" w:space="0" w:color="auto"/>
              <w:bottom w:val="single" w:sz="12" w:space="0" w:color="auto"/>
              <w:right w:val="single" w:sz="4" w:space="0" w:color="auto"/>
            </w:tcBorders>
            <w:vAlign w:val="center"/>
            <w:hideMark/>
          </w:tcPr>
          <w:p w14:paraId="20ABD2F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12" w:space="0" w:color="auto"/>
              <w:right w:val="single" w:sz="4" w:space="0" w:color="auto"/>
            </w:tcBorders>
            <w:vAlign w:val="center"/>
            <w:hideMark/>
          </w:tcPr>
          <w:p w14:paraId="7AC97C6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12" w:space="0" w:color="auto"/>
              <w:right w:val="single" w:sz="4" w:space="0" w:color="auto"/>
            </w:tcBorders>
            <w:vAlign w:val="center"/>
            <w:hideMark/>
          </w:tcPr>
          <w:p w14:paraId="1EB5CB5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12" w:space="0" w:color="auto"/>
              <w:right w:val="single" w:sz="4" w:space="0" w:color="auto"/>
            </w:tcBorders>
            <w:vAlign w:val="center"/>
            <w:hideMark/>
          </w:tcPr>
          <w:p w14:paraId="3F45A4E3"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368" w:type="dxa"/>
            <w:tcBorders>
              <w:top w:val="single" w:sz="4" w:space="0" w:color="auto"/>
              <w:left w:val="single" w:sz="4" w:space="0" w:color="auto"/>
              <w:bottom w:val="single" w:sz="12" w:space="0" w:color="auto"/>
              <w:right w:val="single" w:sz="4" w:space="0" w:color="auto"/>
            </w:tcBorders>
            <w:vAlign w:val="center"/>
            <w:hideMark/>
          </w:tcPr>
          <w:p w14:paraId="6DD376B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799" w:type="dxa"/>
            <w:vMerge/>
            <w:tcBorders>
              <w:top w:val="single" w:sz="4" w:space="0" w:color="auto"/>
              <w:left w:val="single" w:sz="4" w:space="0" w:color="auto"/>
              <w:bottom w:val="single" w:sz="12" w:space="0" w:color="auto"/>
              <w:right w:val="single" w:sz="4" w:space="0" w:color="auto"/>
            </w:tcBorders>
            <w:vAlign w:val="center"/>
            <w:hideMark/>
          </w:tcPr>
          <w:p w14:paraId="647E8460" w14:textId="77777777" w:rsidR="00C46A23" w:rsidRDefault="00C46A23">
            <w:pPr>
              <w:widowControl/>
              <w:jc w:val="left"/>
              <w:rPr>
                <w:rFonts w:ascii="ＭＳ Ｐ明朝" w:eastAsia="ＭＳ Ｐ明朝" w:hAnsi="ＭＳ Ｐ明朝"/>
                <w:sz w:val="18"/>
              </w:rPr>
            </w:pPr>
          </w:p>
        </w:tc>
        <w:tc>
          <w:tcPr>
            <w:tcW w:w="425" w:type="dxa"/>
            <w:tcBorders>
              <w:top w:val="single" w:sz="4" w:space="0" w:color="auto"/>
              <w:left w:val="single" w:sz="4" w:space="0" w:color="auto"/>
              <w:bottom w:val="single" w:sz="12" w:space="0" w:color="auto"/>
              <w:right w:val="single" w:sz="12" w:space="0" w:color="auto"/>
            </w:tcBorders>
            <w:vAlign w:val="center"/>
            <w:hideMark/>
          </w:tcPr>
          <w:p w14:paraId="64A949B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bl>
    <w:p w14:paraId="164EE49A" w14:textId="77777777" w:rsidR="00C46A23" w:rsidRDefault="00C46A23">
      <w:pPr>
        <w:widowControl/>
        <w:jc w:val="left"/>
        <w:rPr>
          <w:rFonts w:ascii="ＭＳ 明朝" w:eastAsia="ＭＳ 明朝" w:hAnsi="ＭＳ 明朝"/>
          <w:sz w:val="18"/>
        </w:rPr>
      </w:pPr>
      <w:r>
        <w:rPr>
          <w:rFonts w:ascii="ＭＳ 明朝" w:eastAsia="ＭＳ 明朝" w:hAnsi="ＭＳ 明朝"/>
          <w:sz w:val="18"/>
        </w:rPr>
        <w:br w:type="page"/>
      </w:r>
    </w:p>
    <w:p w14:paraId="30132DB5" w14:textId="23D0A4CC" w:rsidR="00D1369C" w:rsidRDefault="00D1369C" w:rsidP="00C46A23">
      <w:pPr>
        <w:overflowPunct w:val="0"/>
        <w:autoSpaceDE w:val="0"/>
        <w:autoSpaceDN w:val="0"/>
        <w:rPr>
          <w:rFonts w:ascii="ＭＳ 明朝" w:eastAsia="ＭＳ 明朝" w:hAnsi="ＭＳ 明朝"/>
          <w:sz w:val="18"/>
        </w:rPr>
      </w:pPr>
      <w:r>
        <w:rPr>
          <w:rFonts w:ascii="ＭＳ 明朝" w:eastAsia="ＭＳ 明朝" w:hAnsi="ＭＳ 明朝" w:hint="eastAsia"/>
          <w:sz w:val="18"/>
        </w:rPr>
        <w:lastRenderedPageBreak/>
        <w:t>その</w:t>
      </w:r>
      <w:r w:rsidR="00C46A23">
        <w:rPr>
          <w:rFonts w:ascii="ＭＳ 明朝" w:eastAsia="ＭＳ 明朝" w:hAnsi="ＭＳ 明朝" w:hint="eastAsia"/>
          <w:sz w:val="18"/>
        </w:rPr>
        <w:t>６</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4"/>
        <w:gridCol w:w="1695"/>
        <w:gridCol w:w="2493"/>
        <w:gridCol w:w="4224"/>
        <w:gridCol w:w="1417"/>
      </w:tblGrid>
      <w:tr w:rsidR="00C46A23" w14:paraId="22D48DFB" w14:textId="77777777" w:rsidTr="009749EF">
        <w:trPr>
          <w:cantSplit/>
          <w:trHeight w:val="284"/>
          <w:jc w:val="center"/>
        </w:trPr>
        <w:tc>
          <w:tcPr>
            <w:tcW w:w="10333" w:type="dxa"/>
            <w:gridSpan w:val="5"/>
            <w:tcBorders>
              <w:top w:val="single" w:sz="12" w:space="0" w:color="auto"/>
              <w:left w:val="single" w:sz="12" w:space="0" w:color="auto"/>
              <w:bottom w:val="single" w:sz="4" w:space="0" w:color="auto"/>
              <w:right w:val="single" w:sz="12" w:space="0" w:color="auto"/>
            </w:tcBorders>
            <w:vAlign w:val="center"/>
            <w:hideMark/>
          </w:tcPr>
          <w:p w14:paraId="21EEFAD2" w14:textId="5D3A1BF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その他確認事項</w:t>
            </w:r>
          </w:p>
        </w:tc>
      </w:tr>
      <w:tr w:rsidR="00C46A23" w14:paraId="71CEBB60" w14:textId="77777777" w:rsidTr="009749EF">
        <w:trPr>
          <w:cantSplit/>
          <w:trHeight w:val="284"/>
          <w:jc w:val="center"/>
        </w:trPr>
        <w:tc>
          <w:tcPr>
            <w:tcW w:w="10333" w:type="dxa"/>
            <w:gridSpan w:val="5"/>
            <w:tcBorders>
              <w:top w:val="single" w:sz="4" w:space="0" w:color="auto"/>
              <w:left w:val="single" w:sz="12" w:space="0" w:color="auto"/>
              <w:bottom w:val="single" w:sz="12" w:space="0" w:color="auto"/>
              <w:right w:val="single" w:sz="12" w:space="0" w:color="auto"/>
            </w:tcBorders>
            <w:vAlign w:val="center"/>
          </w:tcPr>
          <w:p w14:paraId="67008AC2" w14:textId="7A493ADD" w:rsidR="00C46A23" w:rsidRDefault="00C46A23" w:rsidP="009749EF">
            <w:pPr>
              <w:overflowPunct w:val="0"/>
              <w:autoSpaceDE w:val="0"/>
              <w:autoSpaceDN w:val="0"/>
              <w:spacing w:line="240" w:lineRule="exact"/>
              <w:ind w:firstLineChars="200" w:firstLine="360"/>
              <w:rPr>
                <w:rFonts w:ascii="ＭＳ Ｐ明朝" w:eastAsia="ＭＳ Ｐ明朝" w:hAnsi="ＭＳ Ｐ明朝"/>
                <w:sz w:val="18"/>
              </w:rPr>
            </w:pPr>
            <w:r>
              <w:rPr>
                <w:rFonts w:ascii="ＭＳ Ｐ明朝" w:eastAsia="ＭＳ Ｐ明朝" w:hAnsi="ＭＳ Ｐ明朝" w:hint="eastAsia"/>
                <w:sz w:val="18"/>
              </w:rPr>
              <w:t>法第</w:t>
            </w:r>
            <w:r w:rsidR="003E080C">
              <w:rPr>
                <w:rFonts w:ascii="ＭＳ Ｐ明朝" w:eastAsia="ＭＳ Ｐ明朝" w:hAnsi="ＭＳ Ｐ明朝" w:hint="eastAsia"/>
                <w:sz w:val="18"/>
              </w:rPr>
              <w:t>１２</w:t>
            </w:r>
            <w:r>
              <w:rPr>
                <w:rFonts w:ascii="ＭＳ Ｐ明朝" w:eastAsia="ＭＳ Ｐ明朝" w:hAnsi="ＭＳ Ｐ明朝" w:hint="eastAsia"/>
                <w:sz w:val="18"/>
              </w:rPr>
              <w:t>条第</w:t>
            </w:r>
            <w:r w:rsidR="003E080C">
              <w:rPr>
                <w:rFonts w:ascii="ＭＳ Ｐ明朝" w:eastAsia="ＭＳ Ｐ明朝" w:hAnsi="ＭＳ Ｐ明朝" w:hint="eastAsia"/>
                <w:sz w:val="18"/>
              </w:rPr>
              <w:t>３</w:t>
            </w:r>
            <w:r>
              <w:rPr>
                <w:rFonts w:ascii="ＭＳ Ｐ明朝" w:eastAsia="ＭＳ Ｐ明朝" w:hAnsi="ＭＳ Ｐ明朝" w:hint="eastAsia"/>
                <w:sz w:val="18"/>
              </w:rPr>
              <w:t xml:space="preserve">項の規定による検査を要する防火設備の有無　　　　　　　</w: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18"/>
              </w:rPr>
              <mc:AlternateContent>
                <mc:Choice Requires="w16se">
                  <w16se:symEx w16se:font="Segoe UI Emoji" w16se:char="25A1"/>
                </mc:Choice>
                <mc:Fallback>
                  <w:t>□</w:t>
                </mc:Fallback>
              </mc:AlternateContent>
            </w:r>
            <w:r>
              <w:rPr>
                <w:rFonts w:ascii="ＭＳ Ｐ明朝" w:eastAsia="ＭＳ Ｐ明朝" w:hAnsi="ＭＳ Ｐ明朝" w:hint="eastAsia"/>
                <w:sz w:val="18"/>
              </w:rPr>
              <w:t xml:space="preserve">　有　（　　　　</w:t>
            </w:r>
            <w:r w:rsidR="00307133">
              <w:rPr>
                <w:rFonts w:ascii="ＭＳ Ｐ明朝" w:eastAsia="ＭＳ Ｐ明朝" w:hAnsi="ＭＳ Ｐ明朝" w:hint="eastAsia"/>
                <w:sz w:val="18"/>
              </w:rPr>
              <w:t xml:space="preserve">　　　　　　　　</w:t>
            </w:r>
            <w:r>
              <w:rPr>
                <w:rFonts w:ascii="ＭＳ Ｐ明朝" w:eastAsia="ＭＳ Ｐ明朝" w:hAnsi="ＭＳ Ｐ明朝" w:hint="eastAsia"/>
                <w:sz w:val="18"/>
              </w:rPr>
              <w:t xml:space="preserve">階）　　　　　　　　</w: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18"/>
              </w:rPr>
              <mc:AlternateContent>
                <mc:Choice Requires="w16se">
                  <w16se:symEx w16se:font="Segoe UI Emoji" w16se:char="25A1"/>
                </mc:Choice>
                <mc:Fallback>
                  <w:t>□</w:t>
                </mc:Fallback>
              </mc:AlternateContent>
            </w:r>
            <w:r>
              <w:rPr>
                <w:rFonts w:ascii="ＭＳ Ｐ明朝" w:eastAsia="ＭＳ Ｐ明朝" w:hAnsi="ＭＳ Ｐ明朝" w:hint="eastAsia"/>
                <w:sz w:val="18"/>
              </w:rPr>
              <w:t xml:space="preserve">　無</w:t>
            </w:r>
          </w:p>
        </w:tc>
      </w:tr>
      <w:tr w:rsidR="00C46A23" w14:paraId="21DE97F6" w14:textId="77777777" w:rsidTr="009749EF">
        <w:trPr>
          <w:cantSplit/>
          <w:trHeight w:val="284"/>
          <w:jc w:val="center"/>
        </w:trPr>
        <w:tc>
          <w:tcPr>
            <w:tcW w:w="10333" w:type="dxa"/>
            <w:gridSpan w:val="5"/>
            <w:tcBorders>
              <w:top w:val="single" w:sz="12" w:space="0" w:color="auto"/>
              <w:left w:val="single" w:sz="12" w:space="0" w:color="auto"/>
              <w:bottom w:val="single" w:sz="4" w:space="0" w:color="auto"/>
              <w:right w:val="single" w:sz="12" w:space="0" w:color="auto"/>
            </w:tcBorders>
            <w:vAlign w:val="center"/>
          </w:tcPr>
          <w:p w14:paraId="18AA38C8" w14:textId="103E5AFF"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改善予定状況等</w:t>
            </w:r>
          </w:p>
        </w:tc>
      </w:tr>
      <w:tr w:rsidR="00C46A23" w14:paraId="35B2A24B" w14:textId="77777777" w:rsidTr="00A43119">
        <w:trPr>
          <w:cantSplit/>
          <w:trHeight w:val="794"/>
          <w:jc w:val="center"/>
        </w:trPr>
        <w:tc>
          <w:tcPr>
            <w:tcW w:w="504" w:type="dxa"/>
            <w:vMerge w:val="restart"/>
            <w:tcBorders>
              <w:top w:val="single" w:sz="4" w:space="0" w:color="auto"/>
              <w:left w:val="single" w:sz="12" w:space="0" w:color="auto"/>
              <w:bottom w:val="single" w:sz="4" w:space="0" w:color="auto"/>
              <w:right w:val="single" w:sz="4" w:space="0" w:color="auto"/>
            </w:tcBorders>
            <w:vAlign w:val="center"/>
            <w:hideMark/>
          </w:tcPr>
          <w:p w14:paraId="6CE42315"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番号</w:t>
            </w:r>
          </w:p>
        </w:tc>
        <w:tc>
          <w:tcPr>
            <w:tcW w:w="4188" w:type="dxa"/>
            <w:gridSpan w:val="2"/>
            <w:tcBorders>
              <w:top w:val="single" w:sz="4" w:space="0" w:color="auto"/>
              <w:left w:val="single" w:sz="4" w:space="0" w:color="auto"/>
              <w:bottom w:val="single" w:sz="4" w:space="0" w:color="auto"/>
              <w:right w:val="single" w:sz="4" w:space="0" w:color="auto"/>
            </w:tcBorders>
            <w:vAlign w:val="center"/>
            <w:hideMark/>
          </w:tcPr>
          <w:p w14:paraId="0722BDAA"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調査項目</w:t>
            </w:r>
          </w:p>
        </w:tc>
        <w:tc>
          <w:tcPr>
            <w:tcW w:w="4224" w:type="dxa"/>
            <w:vMerge w:val="restart"/>
            <w:tcBorders>
              <w:top w:val="single" w:sz="4" w:space="0" w:color="auto"/>
              <w:left w:val="single" w:sz="4" w:space="0" w:color="auto"/>
              <w:bottom w:val="single" w:sz="4" w:space="0" w:color="auto"/>
              <w:right w:val="single" w:sz="4" w:space="0" w:color="auto"/>
            </w:tcBorders>
            <w:vAlign w:val="center"/>
            <w:hideMark/>
          </w:tcPr>
          <w:p w14:paraId="5AD2DEED"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改善策の具体的内容又は改善できない理由</w:t>
            </w:r>
          </w:p>
        </w:tc>
        <w:tc>
          <w:tcPr>
            <w:tcW w:w="1417" w:type="dxa"/>
            <w:vMerge w:val="restart"/>
            <w:tcBorders>
              <w:top w:val="single" w:sz="4" w:space="0" w:color="auto"/>
              <w:left w:val="single" w:sz="4" w:space="0" w:color="auto"/>
              <w:bottom w:val="single" w:sz="4" w:space="0" w:color="auto"/>
              <w:right w:val="single" w:sz="12" w:space="0" w:color="auto"/>
            </w:tcBorders>
            <w:vAlign w:val="center"/>
            <w:hideMark/>
          </w:tcPr>
          <w:p w14:paraId="66BEFE77"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改善(予定)年月</w:t>
            </w:r>
          </w:p>
        </w:tc>
      </w:tr>
      <w:tr w:rsidR="00C46A23" w14:paraId="11352E33" w14:textId="77777777" w:rsidTr="00A43119">
        <w:trPr>
          <w:cantSplit/>
          <w:trHeight w:val="284"/>
          <w:jc w:val="center"/>
        </w:trPr>
        <w:tc>
          <w:tcPr>
            <w:tcW w:w="504" w:type="dxa"/>
            <w:vMerge/>
            <w:tcBorders>
              <w:top w:val="single" w:sz="4" w:space="0" w:color="auto"/>
              <w:left w:val="single" w:sz="12" w:space="0" w:color="auto"/>
              <w:bottom w:val="single" w:sz="4" w:space="0" w:color="auto"/>
              <w:right w:val="single" w:sz="4" w:space="0" w:color="auto"/>
            </w:tcBorders>
            <w:vAlign w:val="center"/>
            <w:hideMark/>
          </w:tcPr>
          <w:p w14:paraId="6EFEABB2" w14:textId="77777777" w:rsidR="00C46A23" w:rsidRDefault="00C46A23">
            <w:pPr>
              <w:widowControl/>
              <w:jc w:val="left"/>
              <w:rPr>
                <w:rFonts w:ascii="ＭＳ Ｐ明朝" w:eastAsia="ＭＳ Ｐ明朝" w:hAnsi="ＭＳ Ｐ明朝"/>
                <w:sz w:val="18"/>
              </w:rPr>
            </w:pPr>
          </w:p>
        </w:tc>
        <w:tc>
          <w:tcPr>
            <w:tcW w:w="1695" w:type="dxa"/>
            <w:tcBorders>
              <w:top w:val="single" w:sz="4" w:space="0" w:color="auto"/>
              <w:left w:val="single" w:sz="4" w:space="0" w:color="auto"/>
              <w:bottom w:val="single" w:sz="4" w:space="0" w:color="auto"/>
              <w:right w:val="single" w:sz="4" w:space="0" w:color="auto"/>
            </w:tcBorders>
            <w:vAlign w:val="center"/>
            <w:hideMark/>
          </w:tcPr>
          <w:p w14:paraId="3B0DC606"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中項目</w:t>
            </w:r>
          </w:p>
        </w:tc>
        <w:tc>
          <w:tcPr>
            <w:tcW w:w="2493" w:type="dxa"/>
            <w:tcBorders>
              <w:top w:val="single" w:sz="4" w:space="0" w:color="auto"/>
              <w:left w:val="single" w:sz="4" w:space="0" w:color="auto"/>
              <w:bottom w:val="single" w:sz="4" w:space="0" w:color="auto"/>
              <w:right w:val="single" w:sz="4" w:space="0" w:color="auto"/>
            </w:tcBorders>
            <w:vAlign w:val="center"/>
            <w:hideMark/>
          </w:tcPr>
          <w:p w14:paraId="1A729F7C" w14:textId="77777777" w:rsidR="00C46A23" w:rsidRDefault="00C46A23">
            <w:pPr>
              <w:overflowPunct w:val="0"/>
              <w:autoSpaceDE w:val="0"/>
              <w:autoSpaceDN w:val="0"/>
              <w:spacing w:line="240" w:lineRule="exact"/>
              <w:jc w:val="center"/>
              <w:rPr>
                <w:rFonts w:ascii="ＭＳ Ｐ明朝" w:eastAsia="ＭＳ Ｐ明朝" w:hAnsi="ＭＳ Ｐ明朝"/>
                <w:sz w:val="18"/>
              </w:rPr>
            </w:pPr>
            <w:r>
              <w:rPr>
                <w:rFonts w:ascii="ＭＳ Ｐ明朝" w:eastAsia="ＭＳ Ｐ明朝" w:hAnsi="ＭＳ Ｐ明朝" w:hint="eastAsia"/>
                <w:sz w:val="18"/>
              </w:rPr>
              <w:t>小項目</w:t>
            </w:r>
          </w:p>
        </w:tc>
        <w:tc>
          <w:tcPr>
            <w:tcW w:w="4224" w:type="dxa"/>
            <w:vMerge/>
            <w:tcBorders>
              <w:top w:val="single" w:sz="4" w:space="0" w:color="auto"/>
              <w:left w:val="single" w:sz="4" w:space="0" w:color="auto"/>
              <w:bottom w:val="single" w:sz="4" w:space="0" w:color="auto"/>
              <w:right w:val="single" w:sz="4" w:space="0" w:color="auto"/>
            </w:tcBorders>
            <w:vAlign w:val="center"/>
            <w:hideMark/>
          </w:tcPr>
          <w:p w14:paraId="3A5D2094" w14:textId="77777777" w:rsidR="00C46A23" w:rsidRDefault="00C46A23">
            <w:pPr>
              <w:widowControl/>
              <w:jc w:val="left"/>
              <w:rPr>
                <w:rFonts w:ascii="ＭＳ Ｐ明朝" w:eastAsia="ＭＳ Ｐ明朝" w:hAnsi="ＭＳ Ｐ明朝"/>
                <w:sz w:val="18"/>
              </w:rPr>
            </w:pPr>
          </w:p>
        </w:tc>
        <w:tc>
          <w:tcPr>
            <w:tcW w:w="1417" w:type="dxa"/>
            <w:vMerge/>
            <w:tcBorders>
              <w:top w:val="single" w:sz="4" w:space="0" w:color="auto"/>
              <w:left w:val="single" w:sz="4" w:space="0" w:color="auto"/>
              <w:bottom w:val="single" w:sz="4" w:space="0" w:color="auto"/>
              <w:right w:val="single" w:sz="12" w:space="0" w:color="auto"/>
            </w:tcBorders>
            <w:vAlign w:val="center"/>
            <w:hideMark/>
          </w:tcPr>
          <w:p w14:paraId="21B7A103" w14:textId="77777777" w:rsidR="00C46A23" w:rsidRDefault="00C46A23">
            <w:pPr>
              <w:widowControl/>
              <w:jc w:val="left"/>
              <w:rPr>
                <w:rFonts w:ascii="ＭＳ Ｐ明朝" w:eastAsia="ＭＳ Ｐ明朝" w:hAnsi="ＭＳ Ｐ明朝"/>
                <w:sz w:val="18"/>
              </w:rPr>
            </w:pPr>
          </w:p>
        </w:tc>
      </w:tr>
      <w:tr w:rsidR="00C46A23" w14:paraId="5C7091DE" w14:textId="77777777" w:rsidTr="00A43119">
        <w:trPr>
          <w:cantSplit/>
          <w:trHeight w:val="397"/>
          <w:jc w:val="center"/>
        </w:trPr>
        <w:tc>
          <w:tcPr>
            <w:tcW w:w="504" w:type="dxa"/>
            <w:tcBorders>
              <w:top w:val="single" w:sz="4" w:space="0" w:color="auto"/>
              <w:left w:val="single" w:sz="12" w:space="0" w:color="auto"/>
              <w:bottom w:val="single" w:sz="4" w:space="0" w:color="auto"/>
              <w:right w:val="single" w:sz="4" w:space="0" w:color="auto"/>
            </w:tcBorders>
            <w:vAlign w:val="center"/>
            <w:hideMark/>
          </w:tcPr>
          <w:p w14:paraId="0D4978C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695" w:type="dxa"/>
            <w:tcBorders>
              <w:top w:val="single" w:sz="4" w:space="0" w:color="auto"/>
              <w:left w:val="single" w:sz="4" w:space="0" w:color="auto"/>
              <w:bottom w:val="single" w:sz="4" w:space="0" w:color="auto"/>
              <w:right w:val="single" w:sz="4" w:space="0" w:color="auto"/>
            </w:tcBorders>
            <w:vAlign w:val="center"/>
            <w:hideMark/>
          </w:tcPr>
          <w:p w14:paraId="56AAF3B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2493" w:type="dxa"/>
            <w:tcBorders>
              <w:top w:val="single" w:sz="4" w:space="0" w:color="auto"/>
              <w:left w:val="single" w:sz="4" w:space="0" w:color="auto"/>
              <w:bottom w:val="single" w:sz="4" w:space="0" w:color="auto"/>
              <w:right w:val="single" w:sz="4" w:space="0" w:color="auto"/>
            </w:tcBorders>
            <w:vAlign w:val="center"/>
            <w:hideMark/>
          </w:tcPr>
          <w:p w14:paraId="775548C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224" w:type="dxa"/>
            <w:tcBorders>
              <w:top w:val="single" w:sz="4" w:space="0" w:color="auto"/>
              <w:left w:val="single" w:sz="4" w:space="0" w:color="auto"/>
              <w:bottom w:val="single" w:sz="4" w:space="0" w:color="auto"/>
              <w:right w:val="single" w:sz="4" w:space="0" w:color="auto"/>
            </w:tcBorders>
            <w:vAlign w:val="center"/>
            <w:hideMark/>
          </w:tcPr>
          <w:p w14:paraId="1DD650E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417" w:type="dxa"/>
            <w:tcBorders>
              <w:top w:val="single" w:sz="4" w:space="0" w:color="auto"/>
              <w:left w:val="single" w:sz="4" w:space="0" w:color="auto"/>
              <w:bottom w:val="single" w:sz="4" w:space="0" w:color="auto"/>
              <w:right w:val="single" w:sz="12" w:space="0" w:color="auto"/>
            </w:tcBorders>
            <w:vAlign w:val="center"/>
            <w:hideMark/>
          </w:tcPr>
          <w:p w14:paraId="41E9F6B2"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5993E363" w14:textId="77777777" w:rsidTr="00A43119">
        <w:trPr>
          <w:cantSplit/>
          <w:trHeight w:val="397"/>
          <w:jc w:val="center"/>
        </w:trPr>
        <w:tc>
          <w:tcPr>
            <w:tcW w:w="504" w:type="dxa"/>
            <w:tcBorders>
              <w:top w:val="single" w:sz="4" w:space="0" w:color="auto"/>
              <w:left w:val="single" w:sz="12" w:space="0" w:color="auto"/>
              <w:bottom w:val="single" w:sz="4" w:space="0" w:color="auto"/>
              <w:right w:val="single" w:sz="4" w:space="0" w:color="auto"/>
            </w:tcBorders>
            <w:vAlign w:val="center"/>
            <w:hideMark/>
          </w:tcPr>
          <w:p w14:paraId="364F77B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1B020BD"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2493" w:type="dxa"/>
            <w:tcBorders>
              <w:top w:val="single" w:sz="4" w:space="0" w:color="auto"/>
              <w:left w:val="single" w:sz="4" w:space="0" w:color="auto"/>
              <w:bottom w:val="single" w:sz="4" w:space="0" w:color="auto"/>
              <w:right w:val="single" w:sz="4" w:space="0" w:color="auto"/>
            </w:tcBorders>
            <w:vAlign w:val="center"/>
            <w:hideMark/>
          </w:tcPr>
          <w:p w14:paraId="7CE4BF29"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224" w:type="dxa"/>
            <w:tcBorders>
              <w:top w:val="single" w:sz="4" w:space="0" w:color="auto"/>
              <w:left w:val="single" w:sz="4" w:space="0" w:color="auto"/>
              <w:bottom w:val="single" w:sz="4" w:space="0" w:color="auto"/>
              <w:right w:val="single" w:sz="4" w:space="0" w:color="auto"/>
            </w:tcBorders>
            <w:vAlign w:val="center"/>
            <w:hideMark/>
          </w:tcPr>
          <w:p w14:paraId="6E867330"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417" w:type="dxa"/>
            <w:tcBorders>
              <w:top w:val="single" w:sz="4" w:space="0" w:color="auto"/>
              <w:left w:val="single" w:sz="4" w:space="0" w:color="auto"/>
              <w:bottom w:val="single" w:sz="4" w:space="0" w:color="auto"/>
              <w:right w:val="single" w:sz="12" w:space="0" w:color="auto"/>
            </w:tcBorders>
            <w:vAlign w:val="center"/>
            <w:hideMark/>
          </w:tcPr>
          <w:p w14:paraId="36FDFCD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7576E212" w14:textId="77777777" w:rsidTr="00A43119">
        <w:trPr>
          <w:cantSplit/>
          <w:trHeight w:val="397"/>
          <w:jc w:val="center"/>
        </w:trPr>
        <w:tc>
          <w:tcPr>
            <w:tcW w:w="504" w:type="dxa"/>
            <w:tcBorders>
              <w:top w:val="single" w:sz="4" w:space="0" w:color="auto"/>
              <w:left w:val="single" w:sz="12" w:space="0" w:color="auto"/>
              <w:bottom w:val="single" w:sz="4" w:space="0" w:color="auto"/>
              <w:right w:val="single" w:sz="4" w:space="0" w:color="auto"/>
            </w:tcBorders>
            <w:vAlign w:val="center"/>
            <w:hideMark/>
          </w:tcPr>
          <w:p w14:paraId="71B1B57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98B0EF6"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2493" w:type="dxa"/>
            <w:tcBorders>
              <w:top w:val="single" w:sz="4" w:space="0" w:color="auto"/>
              <w:left w:val="single" w:sz="4" w:space="0" w:color="auto"/>
              <w:bottom w:val="single" w:sz="4" w:space="0" w:color="auto"/>
              <w:right w:val="single" w:sz="4" w:space="0" w:color="auto"/>
            </w:tcBorders>
            <w:vAlign w:val="center"/>
            <w:hideMark/>
          </w:tcPr>
          <w:p w14:paraId="76C9DBE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224" w:type="dxa"/>
            <w:tcBorders>
              <w:top w:val="single" w:sz="4" w:space="0" w:color="auto"/>
              <w:left w:val="single" w:sz="4" w:space="0" w:color="auto"/>
              <w:bottom w:val="single" w:sz="4" w:space="0" w:color="auto"/>
              <w:right w:val="single" w:sz="4" w:space="0" w:color="auto"/>
            </w:tcBorders>
            <w:vAlign w:val="center"/>
            <w:hideMark/>
          </w:tcPr>
          <w:p w14:paraId="3905A29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417" w:type="dxa"/>
            <w:tcBorders>
              <w:top w:val="single" w:sz="4" w:space="0" w:color="auto"/>
              <w:left w:val="single" w:sz="4" w:space="0" w:color="auto"/>
              <w:bottom w:val="single" w:sz="4" w:space="0" w:color="auto"/>
              <w:right w:val="single" w:sz="12" w:space="0" w:color="auto"/>
            </w:tcBorders>
            <w:vAlign w:val="center"/>
            <w:hideMark/>
          </w:tcPr>
          <w:p w14:paraId="283ADF35"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2A178433" w14:textId="77777777" w:rsidTr="00A43119">
        <w:trPr>
          <w:cantSplit/>
          <w:trHeight w:val="397"/>
          <w:jc w:val="center"/>
        </w:trPr>
        <w:tc>
          <w:tcPr>
            <w:tcW w:w="504" w:type="dxa"/>
            <w:tcBorders>
              <w:top w:val="single" w:sz="4" w:space="0" w:color="auto"/>
              <w:left w:val="single" w:sz="12" w:space="0" w:color="auto"/>
              <w:bottom w:val="single" w:sz="4" w:space="0" w:color="auto"/>
              <w:right w:val="single" w:sz="4" w:space="0" w:color="auto"/>
            </w:tcBorders>
            <w:vAlign w:val="center"/>
            <w:hideMark/>
          </w:tcPr>
          <w:p w14:paraId="5DF3CF61"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695" w:type="dxa"/>
            <w:tcBorders>
              <w:top w:val="single" w:sz="4" w:space="0" w:color="auto"/>
              <w:left w:val="single" w:sz="4" w:space="0" w:color="auto"/>
              <w:bottom w:val="single" w:sz="4" w:space="0" w:color="auto"/>
              <w:right w:val="single" w:sz="4" w:space="0" w:color="auto"/>
            </w:tcBorders>
            <w:vAlign w:val="center"/>
            <w:hideMark/>
          </w:tcPr>
          <w:p w14:paraId="6D679254"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2493" w:type="dxa"/>
            <w:tcBorders>
              <w:top w:val="single" w:sz="4" w:space="0" w:color="auto"/>
              <w:left w:val="single" w:sz="4" w:space="0" w:color="auto"/>
              <w:bottom w:val="single" w:sz="4" w:space="0" w:color="auto"/>
              <w:right w:val="single" w:sz="4" w:space="0" w:color="auto"/>
            </w:tcBorders>
            <w:vAlign w:val="center"/>
            <w:hideMark/>
          </w:tcPr>
          <w:p w14:paraId="39659568"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224" w:type="dxa"/>
            <w:tcBorders>
              <w:top w:val="single" w:sz="4" w:space="0" w:color="auto"/>
              <w:left w:val="single" w:sz="4" w:space="0" w:color="auto"/>
              <w:bottom w:val="single" w:sz="4" w:space="0" w:color="auto"/>
              <w:right w:val="single" w:sz="4" w:space="0" w:color="auto"/>
            </w:tcBorders>
            <w:vAlign w:val="center"/>
            <w:hideMark/>
          </w:tcPr>
          <w:p w14:paraId="0921780C"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417" w:type="dxa"/>
            <w:tcBorders>
              <w:top w:val="single" w:sz="4" w:space="0" w:color="auto"/>
              <w:left w:val="single" w:sz="4" w:space="0" w:color="auto"/>
              <w:bottom w:val="single" w:sz="4" w:space="0" w:color="auto"/>
              <w:right w:val="single" w:sz="12" w:space="0" w:color="auto"/>
            </w:tcBorders>
            <w:vAlign w:val="center"/>
            <w:hideMark/>
          </w:tcPr>
          <w:p w14:paraId="64071FD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r w:rsidR="00C46A23" w14:paraId="724284EC" w14:textId="77777777" w:rsidTr="00A43119">
        <w:trPr>
          <w:cantSplit/>
          <w:trHeight w:val="397"/>
          <w:jc w:val="center"/>
        </w:trPr>
        <w:tc>
          <w:tcPr>
            <w:tcW w:w="504" w:type="dxa"/>
            <w:tcBorders>
              <w:top w:val="single" w:sz="4" w:space="0" w:color="auto"/>
              <w:left w:val="single" w:sz="12" w:space="0" w:color="auto"/>
              <w:bottom w:val="single" w:sz="12" w:space="0" w:color="auto"/>
              <w:right w:val="single" w:sz="4" w:space="0" w:color="auto"/>
            </w:tcBorders>
            <w:vAlign w:val="center"/>
            <w:hideMark/>
          </w:tcPr>
          <w:p w14:paraId="5FAFF14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695" w:type="dxa"/>
            <w:tcBorders>
              <w:top w:val="single" w:sz="4" w:space="0" w:color="auto"/>
              <w:left w:val="single" w:sz="4" w:space="0" w:color="auto"/>
              <w:bottom w:val="single" w:sz="12" w:space="0" w:color="auto"/>
              <w:right w:val="single" w:sz="4" w:space="0" w:color="auto"/>
            </w:tcBorders>
            <w:vAlign w:val="center"/>
            <w:hideMark/>
          </w:tcPr>
          <w:p w14:paraId="7BC80C47"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2493" w:type="dxa"/>
            <w:tcBorders>
              <w:top w:val="single" w:sz="4" w:space="0" w:color="auto"/>
              <w:left w:val="single" w:sz="4" w:space="0" w:color="auto"/>
              <w:bottom w:val="single" w:sz="12" w:space="0" w:color="auto"/>
              <w:right w:val="single" w:sz="4" w:space="0" w:color="auto"/>
            </w:tcBorders>
            <w:vAlign w:val="center"/>
            <w:hideMark/>
          </w:tcPr>
          <w:p w14:paraId="448BF7AE"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4224" w:type="dxa"/>
            <w:tcBorders>
              <w:top w:val="single" w:sz="4" w:space="0" w:color="auto"/>
              <w:left w:val="single" w:sz="4" w:space="0" w:color="auto"/>
              <w:bottom w:val="single" w:sz="12" w:space="0" w:color="auto"/>
              <w:right w:val="single" w:sz="4" w:space="0" w:color="auto"/>
            </w:tcBorders>
            <w:vAlign w:val="center"/>
            <w:hideMark/>
          </w:tcPr>
          <w:p w14:paraId="48A999A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c>
          <w:tcPr>
            <w:tcW w:w="1417" w:type="dxa"/>
            <w:tcBorders>
              <w:top w:val="single" w:sz="4" w:space="0" w:color="auto"/>
              <w:left w:val="single" w:sz="4" w:space="0" w:color="auto"/>
              <w:bottom w:val="single" w:sz="12" w:space="0" w:color="auto"/>
              <w:right w:val="single" w:sz="12" w:space="0" w:color="auto"/>
            </w:tcBorders>
            <w:vAlign w:val="center"/>
            <w:hideMark/>
          </w:tcPr>
          <w:p w14:paraId="2D78E53A" w14:textId="77777777" w:rsidR="00C46A23" w:rsidRDefault="00C46A23">
            <w:pPr>
              <w:overflowPunct w:val="0"/>
              <w:autoSpaceDE w:val="0"/>
              <w:autoSpaceDN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tc>
      </w:tr>
    </w:tbl>
    <w:p w14:paraId="51B35DD1" w14:textId="77777777" w:rsidR="00C46A23" w:rsidRDefault="00C46A23" w:rsidP="00C46A23">
      <w:pPr>
        <w:overflowPunct w:val="0"/>
        <w:autoSpaceDE w:val="0"/>
        <w:autoSpaceDN w:val="0"/>
        <w:spacing w:line="240" w:lineRule="exact"/>
        <w:ind w:rightChars="50" w:right="105"/>
        <w:rPr>
          <w:rFonts w:ascii="ＭＳ Ｐ明朝" w:eastAsia="ＭＳ Ｐ明朝" w:hAnsi="ＭＳ Ｐ明朝"/>
          <w:sz w:val="18"/>
        </w:rPr>
      </w:pPr>
      <w:r>
        <w:rPr>
          <w:rFonts w:ascii="ＭＳ Ｐ明朝" w:eastAsia="ＭＳ Ｐ明朝" w:hAnsi="ＭＳ Ｐ明朝" w:hint="eastAsia"/>
          <w:sz w:val="18"/>
        </w:rPr>
        <w:t>注</w:t>
      </w:r>
    </w:p>
    <w:p w14:paraId="69230DDD" w14:textId="77777777" w:rsidR="00C46A23" w:rsidRDefault="00C46A23" w:rsidP="00C46A23">
      <w:pPr>
        <w:overflowPunct w:val="0"/>
        <w:autoSpaceDE w:val="0"/>
        <w:autoSpaceDN w:val="0"/>
        <w:spacing w:after="60" w:line="240" w:lineRule="exact"/>
        <w:ind w:leftChars="100" w:left="390" w:rightChars="50" w:right="105" w:hangingChars="100" w:hanging="180"/>
        <w:rPr>
          <w:rFonts w:ascii="ＭＳ Ｐ明朝" w:eastAsia="ＭＳ Ｐ明朝" w:hAnsi="ＭＳ Ｐ明朝"/>
          <w:sz w:val="18"/>
        </w:rPr>
      </w:pPr>
      <w:r>
        <w:rPr>
          <w:rFonts w:ascii="ＭＳ Ｐ明朝" w:eastAsia="ＭＳ Ｐ明朝" w:hAnsi="ＭＳ Ｐ明朝" w:hint="eastAsia"/>
          <w:sz w:val="18"/>
        </w:rPr>
        <w:t>１　　この書類は、特定建築物等ごとに作成してください。</w:t>
      </w:r>
    </w:p>
    <w:p w14:paraId="00D7C98E" w14:textId="6538B011" w:rsidR="00C46A23" w:rsidRDefault="00C46A23" w:rsidP="00C46A23">
      <w:pPr>
        <w:overflowPunct w:val="0"/>
        <w:autoSpaceDE w:val="0"/>
        <w:autoSpaceDN w:val="0"/>
        <w:spacing w:after="60" w:line="240" w:lineRule="exact"/>
        <w:ind w:leftChars="100" w:left="390" w:rightChars="50" w:right="105" w:hangingChars="100" w:hanging="180"/>
        <w:rPr>
          <w:rFonts w:ascii="ＭＳ Ｐ明朝" w:eastAsia="ＭＳ Ｐ明朝" w:hAnsi="ＭＳ Ｐ明朝"/>
          <w:sz w:val="18"/>
        </w:rPr>
      </w:pPr>
      <w:r>
        <w:rPr>
          <w:rFonts w:ascii="ＭＳ Ｐ明朝" w:eastAsia="ＭＳ Ｐ明朝" w:hAnsi="ＭＳ Ｐ明朝" w:hint="eastAsia"/>
          <w:sz w:val="18"/>
        </w:rPr>
        <w:t>２　　記入欄が不足する場合は、枠を拡大、行を追加して記入するか、別紙に必要な事項を記入して添えてください。</w:t>
      </w:r>
    </w:p>
    <w:p w14:paraId="4AC76C7E" w14:textId="38F1E7A2" w:rsidR="00A26AEE" w:rsidRDefault="00A26AEE" w:rsidP="00C46A23">
      <w:pPr>
        <w:overflowPunct w:val="0"/>
        <w:autoSpaceDE w:val="0"/>
        <w:autoSpaceDN w:val="0"/>
        <w:spacing w:after="60" w:line="240" w:lineRule="exact"/>
        <w:ind w:leftChars="100" w:left="390" w:rightChars="50" w:right="105" w:hangingChars="100" w:hanging="180"/>
        <w:rPr>
          <w:rFonts w:ascii="ＭＳ Ｐ明朝" w:eastAsia="ＭＳ Ｐ明朝" w:hAnsi="ＭＳ Ｐ明朝"/>
          <w:sz w:val="18"/>
        </w:rPr>
      </w:pPr>
      <w:r>
        <w:rPr>
          <w:rFonts w:ascii="ＭＳ Ｐ明朝" w:eastAsia="ＭＳ Ｐ明朝" w:hAnsi="ＭＳ Ｐ明朝" w:hint="eastAsia"/>
          <w:sz w:val="18"/>
        </w:rPr>
        <w:t>３　　都条例とは、東京都建築安全条例のことをいう。</w:t>
      </w:r>
    </w:p>
    <w:p w14:paraId="715C0022" w14:textId="53C144DA" w:rsidR="00C46A23" w:rsidRDefault="00A26AEE" w:rsidP="003E080C">
      <w:pPr>
        <w:overflowPunct w:val="0"/>
        <w:autoSpaceDE w:val="0"/>
        <w:autoSpaceDN w:val="0"/>
        <w:spacing w:after="60" w:line="240" w:lineRule="exact"/>
        <w:ind w:leftChars="100" w:left="390" w:rightChars="50" w:right="105" w:hangingChars="100" w:hanging="180"/>
        <w:rPr>
          <w:rFonts w:ascii="ＭＳ Ｐ明朝" w:eastAsia="ＭＳ Ｐ明朝" w:hAnsi="ＭＳ Ｐ明朝"/>
          <w:sz w:val="18"/>
        </w:rPr>
      </w:pPr>
      <w:r>
        <w:rPr>
          <w:rFonts w:ascii="ＭＳ Ｐ明朝" w:eastAsia="ＭＳ Ｐ明朝" w:hAnsi="ＭＳ Ｐ明朝" w:hint="eastAsia"/>
          <w:sz w:val="18"/>
        </w:rPr>
        <w:t>４</w:t>
      </w:r>
      <w:r w:rsidR="00C46A23">
        <w:rPr>
          <w:rFonts w:ascii="ＭＳ Ｐ明朝" w:eastAsia="ＭＳ Ｐ明朝" w:hAnsi="ＭＳ Ｐ明朝" w:hint="eastAsia"/>
          <w:sz w:val="18"/>
        </w:rPr>
        <w:t xml:space="preserve">　　「当該調査に関与した調査者」欄は、小平市建築基準法施行細則別記様式第</w:t>
      </w:r>
      <w:r w:rsidR="004923A8">
        <w:rPr>
          <w:rFonts w:ascii="ＭＳ Ｐ明朝" w:eastAsia="ＭＳ Ｐ明朝" w:hAnsi="ＭＳ Ｐ明朝" w:hint="eastAsia"/>
          <w:sz w:val="18"/>
        </w:rPr>
        <w:t>２０</w:t>
      </w:r>
      <w:r w:rsidR="00C46A23">
        <w:rPr>
          <w:rFonts w:ascii="ＭＳ Ｐ明朝" w:eastAsia="ＭＳ Ｐ明朝" w:hAnsi="ＭＳ Ｐ明朝" w:hint="eastAsia"/>
          <w:sz w:val="18"/>
        </w:rPr>
        <w:t>号第</w:t>
      </w:r>
      <w:r w:rsidR="004923A8">
        <w:rPr>
          <w:rFonts w:ascii="ＭＳ Ｐ明朝" w:eastAsia="ＭＳ Ｐ明朝" w:hAnsi="ＭＳ Ｐ明朝" w:hint="eastAsia"/>
          <w:sz w:val="18"/>
        </w:rPr>
        <w:t>１</w:t>
      </w:r>
      <w:r w:rsidR="00C46A23">
        <w:rPr>
          <w:rFonts w:ascii="ＭＳ Ｐ明朝" w:eastAsia="ＭＳ Ｐ明朝" w:hAnsi="ＭＳ Ｐ明朝" w:hint="eastAsia"/>
          <w:sz w:val="18"/>
        </w:rPr>
        <w:t>面</w:t>
      </w:r>
      <w:r w:rsidR="003E080C">
        <w:rPr>
          <w:rFonts w:ascii="ＭＳ Ｐ明朝" w:eastAsia="ＭＳ Ｐ明朝" w:hAnsi="ＭＳ Ｐ明朝" w:hint="eastAsia"/>
          <w:sz w:val="18"/>
        </w:rPr>
        <w:t>３</w:t>
      </w:r>
      <w:r w:rsidR="00C46A23">
        <w:rPr>
          <w:rFonts w:ascii="ＭＳ Ｐ明朝" w:eastAsia="ＭＳ Ｐ明朝" w:hAnsi="ＭＳ Ｐ明朝" w:hint="eastAsia"/>
          <w:sz w:val="18"/>
        </w:rPr>
        <w:t>欄に記入した調査者について記入し、「調査者番号」欄に調査者を特定できる番号、記号等を記入してください。当該建築物の調査を行った調査者が</w:t>
      </w:r>
      <w:r w:rsidR="003E080C">
        <w:rPr>
          <w:rFonts w:ascii="ＭＳ Ｐ明朝" w:eastAsia="ＭＳ Ｐ明朝" w:hAnsi="ＭＳ Ｐ明朝" w:hint="eastAsia"/>
          <w:sz w:val="18"/>
        </w:rPr>
        <w:t>１</w:t>
      </w:r>
      <w:r w:rsidR="00C46A23">
        <w:rPr>
          <w:rFonts w:ascii="ＭＳ Ｐ明朝" w:eastAsia="ＭＳ Ｐ明朝" w:hAnsi="ＭＳ Ｐ明朝" w:hint="eastAsia"/>
          <w:sz w:val="18"/>
        </w:rPr>
        <w:t>人の場合は、その他の調査者欄は削除して構いません。</w:t>
      </w:r>
    </w:p>
    <w:p w14:paraId="717E175A" w14:textId="2CFBFD66" w:rsidR="00C46A23" w:rsidRDefault="00A26AEE" w:rsidP="00C46A23">
      <w:pPr>
        <w:overflowPunct w:val="0"/>
        <w:autoSpaceDE w:val="0"/>
        <w:autoSpaceDN w:val="0"/>
        <w:spacing w:after="60" w:line="240" w:lineRule="exact"/>
        <w:ind w:leftChars="100" w:left="390" w:rightChars="50" w:right="105" w:hangingChars="100" w:hanging="180"/>
        <w:rPr>
          <w:rFonts w:ascii="ＭＳ Ｐ明朝" w:eastAsia="ＭＳ Ｐ明朝" w:hAnsi="ＭＳ Ｐ明朝"/>
          <w:sz w:val="18"/>
        </w:rPr>
      </w:pPr>
      <w:r>
        <w:rPr>
          <w:rFonts w:ascii="ＭＳ Ｐ明朝" w:eastAsia="ＭＳ Ｐ明朝" w:hAnsi="ＭＳ Ｐ明朝" w:hint="eastAsia"/>
          <w:sz w:val="18"/>
        </w:rPr>
        <w:t>５</w:t>
      </w:r>
      <w:r w:rsidR="00C46A23">
        <w:rPr>
          <w:rFonts w:ascii="ＭＳ Ｐ明朝" w:eastAsia="ＭＳ Ｐ明朝" w:hAnsi="ＭＳ Ｐ明朝" w:hint="eastAsia"/>
          <w:sz w:val="18"/>
        </w:rPr>
        <w:t xml:space="preserve">　　「適用の有無」欄は、該当する調査項目について○印を記入してください。</w:t>
      </w:r>
    </w:p>
    <w:p w14:paraId="0D52DEF2" w14:textId="2C1DF4AD" w:rsidR="00C46A23" w:rsidRDefault="00A26AEE" w:rsidP="00C46A23">
      <w:pPr>
        <w:overflowPunct w:val="0"/>
        <w:autoSpaceDE w:val="0"/>
        <w:autoSpaceDN w:val="0"/>
        <w:spacing w:after="60" w:line="240" w:lineRule="exact"/>
        <w:ind w:leftChars="100" w:left="390" w:rightChars="50" w:right="105" w:hangingChars="100" w:hanging="180"/>
        <w:rPr>
          <w:rFonts w:ascii="ＭＳ Ｐ明朝" w:eastAsia="ＭＳ Ｐ明朝" w:hAnsi="ＭＳ Ｐ明朝"/>
          <w:sz w:val="18"/>
        </w:rPr>
      </w:pPr>
      <w:r>
        <w:rPr>
          <w:rFonts w:ascii="ＭＳ Ｐ明朝" w:eastAsia="ＭＳ Ｐ明朝" w:hAnsi="ＭＳ Ｐ明朝" w:hint="eastAsia"/>
          <w:sz w:val="18"/>
        </w:rPr>
        <w:t>６</w:t>
      </w:r>
      <w:r w:rsidR="00C46A23">
        <w:rPr>
          <w:rFonts w:ascii="ＭＳ Ｐ明朝" w:eastAsia="ＭＳ Ｐ明朝" w:hAnsi="ＭＳ Ｐ明朝" w:hint="eastAsia"/>
          <w:sz w:val="18"/>
        </w:rPr>
        <w:t xml:space="preserve">　　「調査結果等」欄は、別表(ｱ)欄に掲げる各調査項目ごとに記入してください。</w:t>
      </w:r>
    </w:p>
    <w:p w14:paraId="3F3F9825" w14:textId="0FDA2403" w:rsidR="00C46A23" w:rsidRDefault="00A26AEE" w:rsidP="00C46A23">
      <w:pPr>
        <w:overflowPunct w:val="0"/>
        <w:autoSpaceDE w:val="0"/>
        <w:autoSpaceDN w:val="0"/>
        <w:spacing w:after="60" w:line="240" w:lineRule="exact"/>
        <w:ind w:leftChars="100" w:left="390" w:rightChars="50" w:right="105" w:hangingChars="100" w:hanging="180"/>
        <w:rPr>
          <w:rFonts w:ascii="ＭＳ Ｐ明朝" w:eastAsia="ＭＳ Ｐ明朝" w:hAnsi="ＭＳ Ｐ明朝"/>
          <w:sz w:val="18"/>
        </w:rPr>
      </w:pPr>
      <w:r>
        <w:rPr>
          <w:rFonts w:ascii="ＭＳ Ｐ明朝" w:eastAsia="ＭＳ Ｐ明朝" w:hAnsi="ＭＳ Ｐ明朝" w:hint="eastAsia"/>
          <w:sz w:val="18"/>
        </w:rPr>
        <w:t>７</w:t>
      </w:r>
      <w:r w:rsidR="00C46A23">
        <w:rPr>
          <w:rFonts w:ascii="ＭＳ Ｐ明朝" w:eastAsia="ＭＳ Ｐ明朝" w:hAnsi="ＭＳ Ｐ明朝" w:hint="eastAsia"/>
          <w:sz w:val="18"/>
        </w:rPr>
        <w:t xml:space="preserve">　　「調査結果等」欄のうち「要是正」欄は、別表(ｱ)欄に掲げる調査項目について(ｳ)欄に掲げる判定基準に該当する場合に○印を記入してください。</w:t>
      </w:r>
    </w:p>
    <w:p w14:paraId="05BCA00F" w14:textId="79A78AC2" w:rsidR="00C46A23" w:rsidRDefault="00A26AEE" w:rsidP="00C46A23">
      <w:pPr>
        <w:overflowPunct w:val="0"/>
        <w:autoSpaceDE w:val="0"/>
        <w:autoSpaceDN w:val="0"/>
        <w:spacing w:after="60" w:line="240" w:lineRule="exact"/>
        <w:ind w:leftChars="100" w:left="390" w:rightChars="50" w:right="105" w:hangingChars="100" w:hanging="180"/>
        <w:rPr>
          <w:rFonts w:ascii="ＭＳ Ｐ明朝" w:eastAsia="ＭＳ Ｐ明朝" w:hAnsi="ＭＳ Ｐ明朝"/>
          <w:sz w:val="18"/>
        </w:rPr>
      </w:pPr>
      <w:r>
        <w:rPr>
          <w:rFonts w:ascii="ＭＳ Ｐ明朝" w:eastAsia="ＭＳ Ｐ明朝" w:hAnsi="ＭＳ Ｐ明朝" w:hint="eastAsia"/>
          <w:sz w:val="18"/>
        </w:rPr>
        <w:t>８</w:t>
      </w:r>
      <w:r w:rsidR="00C46A23">
        <w:rPr>
          <w:rFonts w:ascii="ＭＳ Ｐ明朝" w:eastAsia="ＭＳ Ｐ明朝" w:hAnsi="ＭＳ Ｐ明朝" w:hint="eastAsia"/>
          <w:sz w:val="18"/>
        </w:rPr>
        <w:t xml:space="preserve">　　「調査結果等」欄のうち「特記事項」欄は、別表(ｱ)欄に掲げる調査項目について、要是正の指摘がない場合でも特記すべき事項がある場合に、○印を記入してください。</w:t>
      </w:r>
    </w:p>
    <w:p w14:paraId="3055000B" w14:textId="3CBD3913" w:rsidR="00C46A23" w:rsidRDefault="00A26AEE" w:rsidP="00C46A23">
      <w:pPr>
        <w:overflowPunct w:val="0"/>
        <w:autoSpaceDE w:val="0"/>
        <w:autoSpaceDN w:val="0"/>
        <w:spacing w:after="60" w:line="240" w:lineRule="exact"/>
        <w:ind w:leftChars="100" w:left="390" w:rightChars="50" w:right="105" w:hangingChars="100" w:hanging="180"/>
        <w:rPr>
          <w:rFonts w:ascii="ＭＳ Ｐ明朝" w:eastAsia="ＭＳ Ｐ明朝" w:hAnsi="ＭＳ Ｐ明朝"/>
          <w:sz w:val="18"/>
        </w:rPr>
      </w:pPr>
      <w:r>
        <w:rPr>
          <w:rFonts w:ascii="ＭＳ Ｐ明朝" w:eastAsia="ＭＳ Ｐ明朝" w:hAnsi="ＭＳ Ｐ明朝" w:hint="eastAsia"/>
          <w:sz w:val="18"/>
        </w:rPr>
        <w:t>９</w:t>
      </w:r>
      <w:r w:rsidR="00C46A23">
        <w:rPr>
          <w:rFonts w:ascii="ＭＳ Ｐ明朝" w:eastAsia="ＭＳ Ｐ明朝" w:hAnsi="ＭＳ Ｐ明朝" w:hint="eastAsia"/>
          <w:sz w:val="18"/>
        </w:rPr>
        <w:t xml:space="preserve">　　「調査結果等」欄のうち「指摘なし」欄は、⑥又は⑦いずれにも該当しない場合に○印を記入してください。</w:t>
      </w:r>
    </w:p>
    <w:p w14:paraId="47EF805C" w14:textId="12145922" w:rsidR="00C46A23" w:rsidRDefault="00A26AEE" w:rsidP="00C46A23">
      <w:pPr>
        <w:overflowPunct w:val="0"/>
        <w:autoSpaceDE w:val="0"/>
        <w:autoSpaceDN w:val="0"/>
        <w:spacing w:after="60" w:line="240" w:lineRule="exact"/>
        <w:ind w:leftChars="100" w:left="390" w:rightChars="50" w:right="105" w:hangingChars="100" w:hanging="180"/>
        <w:rPr>
          <w:rFonts w:ascii="ＭＳ Ｐ明朝" w:eastAsia="ＭＳ Ｐ明朝" w:hAnsi="ＭＳ Ｐ明朝"/>
          <w:sz w:val="18"/>
        </w:rPr>
      </w:pPr>
      <w:r>
        <w:rPr>
          <w:rFonts w:ascii="ＭＳ Ｐ明朝" w:eastAsia="ＭＳ Ｐ明朝" w:hAnsi="ＭＳ Ｐ明朝" w:hint="eastAsia"/>
          <w:sz w:val="18"/>
        </w:rPr>
        <w:t>１０</w:t>
      </w:r>
      <w:r w:rsidR="00C46A23">
        <w:rPr>
          <w:rFonts w:ascii="ＭＳ Ｐ明朝" w:eastAsia="ＭＳ Ｐ明朝" w:hAnsi="ＭＳ Ｐ明朝" w:hint="eastAsia"/>
          <w:sz w:val="18"/>
        </w:rPr>
        <w:t xml:space="preserve">　　「調査結果等」欄のうち「既存不適格」欄は、「要是正」欄に○印を記入した場合で、建築基準法第</w:t>
      </w:r>
      <w:r w:rsidR="004923A8">
        <w:rPr>
          <w:rFonts w:ascii="ＭＳ Ｐ明朝" w:eastAsia="ＭＳ Ｐ明朝" w:hAnsi="ＭＳ Ｐ明朝" w:hint="eastAsia"/>
          <w:sz w:val="18"/>
        </w:rPr>
        <w:t>３</w:t>
      </w:r>
      <w:r w:rsidR="00C46A23">
        <w:rPr>
          <w:rFonts w:ascii="ＭＳ Ｐ明朝" w:eastAsia="ＭＳ Ｐ明朝" w:hAnsi="ＭＳ Ｐ明朝" w:hint="eastAsia"/>
          <w:sz w:val="18"/>
        </w:rPr>
        <w:t>条第</w:t>
      </w:r>
      <w:r w:rsidR="004923A8">
        <w:rPr>
          <w:rFonts w:ascii="ＭＳ Ｐ明朝" w:eastAsia="ＭＳ Ｐ明朝" w:hAnsi="ＭＳ Ｐ明朝" w:hint="eastAsia"/>
          <w:sz w:val="18"/>
        </w:rPr>
        <w:t>２</w:t>
      </w:r>
      <w:r w:rsidR="00C46A23">
        <w:rPr>
          <w:rFonts w:ascii="ＭＳ Ｐ明朝" w:eastAsia="ＭＳ Ｐ明朝" w:hAnsi="ＭＳ Ｐ明朝" w:hint="eastAsia"/>
          <w:sz w:val="18"/>
        </w:rPr>
        <w:t>項の規定の適用を受けているものであることが確認されたときは、○印を記入してください。</w:t>
      </w:r>
    </w:p>
    <w:p w14:paraId="4A1C2582" w14:textId="36B02FEE" w:rsidR="00C46A23" w:rsidRDefault="00A26AEE" w:rsidP="003E080C">
      <w:pPr>
        <w:overflowPunct w:val="0"/>
        <w:autoSpaceDE w:val="0"/>
        <w:autoSpaceDN w:val="0"/>
        <w:spacing w:after="60" w:line="240" w:lineRule="exact"/>
        <w:ind w:leftChars="100" w:left="390" w:rightChars="50" w:right="105" w:hangingChars="100" w:hanging="180"/>
        <w:rPr>
          <w:rFonts w:ascii="ＭＳ Ｐ明朝" w:eastAsia="ＭＳ Ｐ明朝" w:hAnsi="ＭＳ Ｐ明朝"/>
          <w:sz w:val="18"/>
        </w:rPr>
      </w:pPr>
      <w:r>
        <w:rPr>
          <w:rFonts w:ascii="ＭＳ Ｐ明朝" w:eastAsia="ＭＳ Ｐ明朝" w:hAnsi="ＭＳ Ｐ明朝" w:hint="eastAsia"/>
          <w:sz w:val="18"/>
        </w:rPr>
        <w:t>１１</w:t>
      </w:r>
      <w:r w:rsidR="00C46A23">
        <w:rPr>
          <w:rFonts w:ascii="ＭＳ Ｐ明朝" w:eastAsia="ＭＳ Ｐ明朝" w:hAnsi="ＭＳ Ｐ明朝" w:hint="eastAsia"/>
          <w:sz w:val="18"/>
        </w:rPr>
        <w:t xml:space="preserve">　　「調査結果等欄」のうち「要是正事項(既存不適格を含む。)又は特記事項の具体的内容」欄は、当該調査項目について「要是正」又は「特記事項」欄に○印を記入した場合に、その具体的内容を記入してください。</w:t>
      </w:r>
    </w:p>
    <w:p w14:paraId="34D7CF22" w14:textId="7B5F0C62" w:rsidR="00C46A23" w:rsidRDefault="00A26AEE" w:rsidP="00C46A23">
      <w:pPr>
        <w:overflowPunct w:val="0"/>
        <w:autoSpaceDE w:val="0"/>
        <w:autoSpaceDN w:val="0"/>
        <w:spacing w:after="60" w:line="240" w:lineRule="exact"/>
        <w:ind w:leftChars="100" w:left="390" w:rightChars="50" w:right="105" w:hangingChars="100" w:hanging="180"/>
        <w:rPr>
          <w:rFonts w:ascii="ＭＳ Ｐ明朝" w:eastAsia="ＭＳ Ｐ明朝" w:hAnsi="ＭＳ Ｐ明朝"/>
          <w:sz w:val="18"/>
        </w:rPr>
      </w:pPr>
      <w:r>
        <w:rPr>
          <w:rFonts w:ascii="ＭＳ Ｐ明朝" w:eastAsia="ＭＳ Ｐ明朝" w:hAnsi="ＭＳ Ｐ明朝" w:hint="eastAsia"/>
          <w:sz w:val="18"/>
        </w:rPr>
        <w:t>１２</w:t>
      </w:r>
      <w:r w:rsidR="00C46A23">
        <w:rPr>
          <w:rFonts w:ascii="ＭＳ Ｐ明朝" w:eastAsia="ＭＳ Ｐ明朝" w:hAnsi="ＭＳ Ｐ明朝" w:hint="eastAsia"/>
          <w:sz w:val="18"/>
        </w:rPr>
        <w:t xml:space="preserve">　　「担当調査者番号」欄は、「調査に関与した調査者」欄で記入した番号、記号等を記入してください。ただし、当該建築物の調査を行った調査者が</w:t>
      </w:r>
      <w:r w:rsidR="004923A8">
        <w:rPr>
          <w:rFonts w:ascii="ＭＳ Ｐ明朝" w:eastAsia="ＭＳ Ｐ明朝" w:hAnsi="ＭＳ Ｐ明朝" w:hint="eastAsia"/>
          <w:sz w:val="18"/>
        </w:rPr>
        <w:t>１</w:t>
      </w:r>
      <w:r w:rsidR="00C46A23">
        <w:rPr>
          <w:rFonts w:ascii="ＭＳ Ｐ明朝" w:eastAsia="ＭＳ Ｐ明朝" w:hAnsi="ＭＳ Ｐ明朝" w:hint="eastAsia"/>
          <w:sz w:val="18"/>
        </w:rPr>
        <w:t>人の場合は、記入しなくても構いません。</w:t>
      </w:r>
    </w:p>
    <w:p w14:paraId="56321C33" w14:textId="3922C092" w:rsidR="00C46A23" w:rsidRPr="00ED2470" w:rsidRDefault="00A26AEE" w:rsidP="00C46A23">
      <w:pPr>
        <w:overflowPunct w:val="0"/>
        <w:autoSpaceDE w:val="0"/>
        <w:autoSpaceDN w:val="0"/>
        <w:spacing w:after="60" w:line="240" w:lineRule="exact"/>
        <w:ind w:leftChars="100" w:left="390" w:rightChars="50" w:right="105" w:hangingChars="100" w:hanging="180"/>
        <w:rPr>
          <w:rFonts w:ascii="ＭＳ Ｐ明朝" w:eastAsia="ＭＳ Ｐ明朝" w:hAnsi="ＭＳ Ｐ明朝"/>
          <w:sz w:val="18"/>
        </w:rPr>
      </w:pPr>
      <w:r>
        <w:rPr>
          <w:rFonts w:ascii="ＭＳ Ｐ明朝" w:eastAsia="ＭＳ Ｐ明朝" w:hAnsi="ＭＳ Ｐ明朝" w:hint="eastAsia"/>
          <w:sz w:val="18"/>
        </w:rPr>
        <w:t>１３</w:t>
      </w:r>
      <w:r w:rsidR="00C46A23">
        <w:rPr>
          <w:rFonts w:ascii="ＭＳ Ｐ明朝" w:eastAsia="ＭＳ Ｐ明朝" w:hAnsi="ＭＳ Ｐ明朝" w:hint="eastAsia"/>
          <w:sz w:val="18"/>
        </w:rPr>
        <w:t xml:space="preserve">　　「その他確認事項」は、法第</w:t>
      </w:r>
      <w:r w:rsidR="003E080C">
        <w:rPr>
          <w:rFonts w:ascii="ＭＳ Ｐ明朝" w:eastAsia="ＭＳ Ｐ明朝" w:hAnsi="ＭＳ Ｐ明朝" w:hint="eastAsia"/>
          <w:sz w:val="18"/>
        </w:rPr>
        <w:t>１２</w:t>
      </w:r>
      <w:r w:rsidR="00C46A23">
        <w:rPr>
          <w:rFonts w:ascii="ＭＳ Ｐ明朝" w:eastAsia="ＭＳ Ｐ明朝" w:hAnsi="ＭＳ Ｐ明朝" w:hint="eastAsia"/>
          <w:sz w:val="18"/>
        </w:rPr>
        <w:t>条第</w:t>
      </w:r>
      <w:r w:rsidR="003E080C">
        <w:rPr>
          <w:rFonts w:ascii="ＭＳ Ｐ明朝" w:eastAsia="ＭＳ Ｐ明朝" w:hAnsi="ＭＳ Ｐ明朝" w:hint="eastAsia"/>
          <w:sz w:val="18"/>
        </w:rPr>
        <w:t>３</w:t>
      </w:r>
      <w:r w:rsidR="00C46A23">
        <w:rPr>
          <w:rFonts w:ascii="ＭＳ Ｐ明朝" w:eastAsia="ＭＳ Ｐ明朝" w:hAnsi="ＭＳ Ｐ明朝" w:hint="eastAsia"/>
          <w:sz w:val="18"/>
        </w:rPr>
        <w:t>項の規定による検査を要する随時閉鎖又は作動ができる防火設備の設置の有無を確認し、該当するチェックボックスに「ㇾ」マークを入れてください。「有」の場合は、当該防火設備が設置されている階を記入してください。</w:t>
      </w:r>
    </w:p>
    <w:p w14:paraId="5B70A9FE" w14:textId="65847CF8" w:rsidR="00C46A23" w:rsidRDefault="00A26AEE" w:rsidP="00C46A23">
      <w:pPr>
        <w:overflowPunct w:val="0"/>
        <w:autoSpaceDE w:val="0"/>
        <w:autoSpaceDN w:val="0"/>
        <w:spacing w:after="60" w:line="240" w:lineRule="exact"/>
        <w:ind w:leftChars="100" w:left="390" w:rightChars="50" w:right="105" w:hangingChars="100" w:hanging="180"/>
        <w:rPr>
          <w:rFonts w:ascii="ＭＳ Ｐ明朝" w:eastAsia="ＭＳ Ｐ明朝" w:hAnsi="ＭＳ Ｐ明朝"/>
          <w:sz w:val="18"/>
        </w:rPr>
      </w:pPr>
      <w:r>
        <w:rPr>
          <w:rFonts w:ascii="ＭＳ Ｐ明朝" w:eastAsia="ＭＳ Ｐ明朝" w:hAnsi="ＭＳ Ｐ明朝" w:hint="eastAsia"/>
          <w:sz w:val="18"/>
        </w:rPr>
        <w:t>１４</w:t>
      </w:r>
      <w:r w:rsidR="00C46A23">
        <w:rPr>
          <w:rFonts w:ascii="ＭＳ Ｐ明朝" w:eastAsia="ＭＳ Ｐ明朝" w:hAnsi="ＭＳ Ｐ明朝" w:hint="eastAsia"/>
          <w:sz w:val="18"/>
        </w:rPr>
        <w:t xml:space="preserve">　　「改善予定状況等」欄は、調査の結果、要是正の指摘又は特記すべき事項がある場合に、該当する調査項目の番号、調査項目を記入し、改善済みの場合及び改善策が明らかになっている場合は「改善策の具体的内容又は改善できない理由」欄にその内容を記入するとともに、改善した場合は「改善(予定)年月」欄に当該年月を記入し、改善予定年月が明らかになっている場合は「改善(予定)年月」欄に当該年月を(　)書きで記入してください。また、改善できない理由がある場合には「改善策の具体的内容又は改善できない理由」欄にその内容を記入してください。</w:t>
      </w:r>
    </w:p>
    <w:p w14:paraId="0C364A78" w14:textId="33D95A10" w:rsidR="00C46A23" w:rsidRDefault="00A26AEE" w:rsidP="00C46A23">
      <w:pPr>
        <w:overflowPunct w:val="0"/>
        <w:autoSpaceDE w:val="0"/>
        <w:autoSpaceDN w:val="0"/>
        <w:spacing w:after="60" w:line="240" w:lineRule="exact"/>
        <w:ind w:leftChars="100" w:left="390" w:rightChars="50" w:right="105" w:hangingChars="100" w:hanging="180"/>
        <w:rPr>
          <w:rFonts w:ascii="ＭＳ Ｐ明朝" w:eastAsia="ＭＳ Ｐ明朝" w:hAnsi="ＭＳ Ｐ明朝"/>
          <w:sz w:val="18"/>
        </w:rPr>
      </w:pPr>
      <w:r>
        <w:rPr>
          <w:rFonts w:ascii="ＭＳ Ｐ明朝" w:eastAsia="ＭＳ Ｐ明朝" w:hAnsi="ＭＳ Ｐ明朝" w:hint="eastAsia"/>
          <w:sz w:val="18"/>
        </w:rPr>
        <w:t>１５</w:t>
      </w:r>
      <w:r w:rsidR="00C46A23">
        <w:rPr>
          <w:rFonts w:ascii="ＭＳ Ｐ明朝" w:eastAsia="ＭＳ Ｐ明朝" w:hAnsi="ＭＳ Ｐ明朝" w:hint="eastAsia"/>
          <w:sz w:val="18"/>
        </w:rPr>
        <w:t xml:space="preserve">　　配置図及び各階平面図を別添</w:t>
      </w:r>
      <w:r w:rsidR="002166FF">
        <w:rPr>
          <w:rFonts w:ascii="ＭＳ Ｐ明朝" w:eastAsia="ＭＳ Ｐ明朝" w:hAnsi="ＭＳ Ｐ明朝" w:hint="eastAsia"/>
          <w:sz w:val="18"/>
        </w:rPr>
        <w:t>１の様式</w:t>
      </w:r>
      <w:r w:rsidR="00C46A23">
        <w:rPr>
          <w:rFonts w:ascii="ＭＳ Ｐ明朝" w:eastAsia="ＭＳ Ｐ明朝" w:hAnsi="ＭＳ Ｐ明朝" w:hint="eastAsia"/>
          <w:sz w:val="18"/>
        </w:rPr>
        <w:t>に従い添付し、指摘(特記すべき事項を含む。)のあった箇所や撮影した写真の位置等を明記してください。</w:t>
      </w:r>
    </w:p>
    <w:p w14:paraId="19D3A53A" w14:textId="7E2E6F3E" w:rsidR="00C46A23" w:rsidRDefault="00A26AEE" w:rsidP="00C46A23">
      <w:pPr>
        <w:overflowPunct w:val="0"/>
        <w:autoSpaceDE w:val="0"/>
        <w:autoSpaceDN w:val="0"/>
        <w:spacing w:after="60" w:line="240" w:lineRule="exact"/>
        <w:ind w:leftChars="100" w:left="390" w:rightChars="50" w:right="105" w:hangingChars="100" w:hanging="180"/>
        <w:rPr>
          <w:rFonts w:ascii="ＭＳ Ｐ明朝" w:eastAsia="ＭＳ Ｐ明朝" w:hAnsi="ＭＳ Ｐ明朝"/>
          <w:sz w:val="18"/>
        </w:rPr>
      </w:pPr>
      <w:r>
        <w:rPr>
          <w:rFonts w:ascii="ＭＳ Ｐ明朝" w:eastAsia="ＭＳ Ｐ明朝" w:hAnsi="ＭＳ Ｐ明朝" w:hint="eastAsia"/>
          <w:sz w:val="18"/>
        </w:rPr>
        <w:t>１６</w:t>
      </w:r>
      <w:r w:rsidR="00C46A23">
        <w:rPr>
          <w:rFonts w:ascii="ＭＳ Ｐ明朝" w:eastAsia="ＭＳ Ｐ明朝" w:hAnsi="ＭＳ Ｐ明朝" w:hint="eastAsia"/>
          <w:sz w:val="18"/>
        </w:rPr>
        <w:t xml:space="preserve">　　要是正とされた調査項目(既存不適格の場合を除く。)については、要是正とされた部分を撮影した写真を別添２</w:t>
      </w:r>
      <w:r w:rsidR="002166FF">
        <w:rPr>
          <w:rFonts w:ascii="ＭＳ Ｐ明朝" w:eastAsia="ＭＳ Ｐ明朝" w:hAnsi="ＭＳ Ｐ明朝" w:hint="eastAsia"/>
          <w:sz w:val="18"/>
        </w:rPr>
        <w:t>の様式</w:t>
      </w:r>
      <w:r w:rsidR="00C46A23">
        <w:rPr>
          <w:rFonts w:ascii="ＭＳ Ｐ明朝" w:eastAsia="ＭＳ Ｐ明朝" w:hAnsi="ＭＳ Ｐ明朝" w:hint="eastAsia"/>
          <w:sz w:val="18"/>
        </w:rPr>
        <w:t>に従い添付してください。</w:t>
      </w:r>
    </w:p>
    <w:p w14:paraId="6F8472BF" w14:textId="4F1C35C7" w:rsidR="00C46A23" w:rsidRDefault="00A26AEE" w:rsidP="00C46A23">
      <w:pPr>
        <w:overflowPunct w:val="0"/>
        <w:autoSpaceDE w:val="0"/>
        <w:autoSpaceDN w:val="0"/>
        <w:spacing w:after="60" w:line="240" w:lineRule="exact"/>
        <w:ind w:leftChars="100" w:left="390" w:rightChars="50" w:right="105" w:hangingChars="100" w:hanging="180"/>
        <w:rPr>
          <w:rFonts w:ascii="ＭＳ 明朝" w:eastAsia="ＭＳ 明朝" w:hAnsi="ＭＳ 明朝"/>
          <w:sz w:val="18"/>
        </w:rPr>
      </w:pPr>
      <w:r>
        <w:rPr>
          <w:rFonts w:ascii="ＭＳ Ｐ明朝" w:eastAsia="ＭＳ Ｐ明朝" w:hAnsi="ＭＳ Ｐ明朝" w:hint="eastAsia"/>
          <w:sz w:val="18"/>
        </w:rPr>
        <w:t>１７</w:t>
      </w:r>
      <w:r w:rsidR="00C46A23">
        <w:rPr>
          <w:rFonts w:ascii="ＭＳ Ｐ明朝" w:eastAsia="ＭＳ Ｐ明朝" w:hAnsi="ＭＳ Ｐ明朝" w:hint="eastAsia"/>
          <w:sz w:val="18"/>
        </w:rPr>
        <w:t xml:space="preserve">　　付近見取図を添付してください。</w:t>
      </w:r>
    </w:p>
    <w:p w14:paraId="089FFEC0" w14:textId="77777777" w:rsidR="00CC10E6" w:rsidRPr="00C46A23" w:rsidRDefault="00CC10E6" w:rsidP="00C46A23">
      <w:pPr>
        <w:rPr>
          <w:rFonts w:ascii="ＭＳ 明朝" w:eastAsia="ＭＳ 明朝" w:hAnsi="ＭＳ 明朝"/>
          <w:sz w:val="18"/>
        </w:rPr>
        <w:sectPr w:rsidR="00CC10E6" w:rsidRPr="00C46A23" w:rsidSect="00C46A23">
          <w:headerReference w:type="default" r:id="rId8"/>
          <w:pgSz w:w="11906" w:h="16838" w:code="9"/>
          <w:pgMar w:top="794" w:right="794" w:bottom="907" w:left="794" w:header="284" w:footer="284" w:gutter="0"/>
          <w:cols w:space="425"/>
          <w:docGrid w:type="linesAndChars" w:linePitch="335"/>
        </w:sectPr>
      </w:pPr>
    </w:p>
    <w:p w14:paraId="2868CED2" w14:textId="413544A1" w:rsidR="00CC10E6" w:rsidRPr="00CC10E6" w:rsidRDefault="00C9722D" w:rsidP="00C46A23">
      <w:pPr>
        <w:ind w:leftChars="-100" w:left="-210"/>
        <w:rPr>
          <w:rFonts w:ascii="ＭＳ 明朝" w:eastAsia="ＭＳ 明朝" w:hAnsi="ＭＳ 明朝"/>
        </w:rPr>
      </w:pPr>
      <w:r>
        <w:rPr>
          <w:rFonts w:ascii="ＭＳ 明朝" w:eastAsia="ＭＳ 明朝" w:hAnsi="ＭＳ 明朝" w:cs="ＭＳ ゴシック"/>
        </w:rPr>
        <w:lastRenderedPageBreak/>
        <w:t>別添</w:t>
      </w:r>
      <w:r w:rsidR="00C46A23">
        <w:rPr>
          <w:rFonts w:ascii="ＭＳ 明朝" w:eastAsia="ＭＳ 明朝" w:hAnsi="ＭＳ 明朝" w:cs="ＭＳ ゴシック" w:hint="eastAsia"/>
        </w:rPr>
        <w:t>１</w:t>
      </w:r>
    </w:p>
    <w:p w14:paraId="57D30D3A" w14:textId="77777777" w:rsidR="00CC10E6" w:rsidRPr="00CC10E6" w:rsidRDefault="00CC10E6" w:rsidP="00CC10E6">
      <w:pPr>
        <w:jc w:val="center"/>
        <w:rPr>
          <w:rFonts w:ascii="ＭＳ 明朝" w:eastAsia="ＭＳ 明朝" w:hAnsi="ＭＳ 明朝"/>
        </w:rPr>
      </w:pPr>
      <w:r w:rsidRPr="00CC10E6">
        <w:rPr>
          <w:rFonts w:ascii="ＭＳ 明朝" w:eastAsia="ＭＳ 明朝" w:hAnsi="ＭＳ 明朝"/>
        </w:rPr>
        <w:t>調　査　結　果　図</w:t>
      </w:r>
    </w:p>
    <w:tbl>
      <w:tblPr>
        <w:tblW w:w="21535" w:type="dxa"/>
        <w:tblInd w:w="99" w:type="dxa"/>
        <w:tblLayout w:type="fixed"/>
        <w:tblCellMar>
          <w:left w:w="99" w:type="dxa"/>
          <w:right w:w="99" w:type="dxa"/>
        </w:tblCellMar>
        <w:tblLook w:val="0000" w:firstRow="0" w:lastRow="0" w:firstColumn="0" w:lastColumn="0" w:noHBand="0" w:noVBand="0"/>
      </w:tblPr>
      <w:tblGrid>
        <w:gridCol w:w="11143"/>
        <w:gridCol w:w="1660"/>
        <w:gridCol w:w="912"/>
        <w:gridCol w:w="2783"/>
        <w:gridCol w:w="1542"/>
        <w:gridCol w:w="3495"/>
      </w:tblGrid>
      <w:tr w:rsidR="00CC10E6" w:rsidRPr="00CC10E6" w14:paraId="4E2927B8" w14:textId="77777777" w:rsidTr="004E35E8">
        <w:trPr>
          <w:trHeight w:val="295"/>
        </w:trPr>
        <w:tc>
          <w:tcPr>
            <w:tcW w:w="11143" w:type="dxa"/>
            <w:tcBorders>
              <w:top w:val="single" w:sz="4" w:space="0" w:color="000000"/>
              <w:left w:val="single" w:sz="4" w:space="0" w:color="000000"/>
            </w:tcBorders>
            <w:shd w:val="clear" w:color="auto" w:fill="auto"/>
            <w:vAlign w:val="center"/>
          </w:tcPr>
          <w:p w14:paraId="56AF5A16"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660" w:type="dxa"/>
            <w:tcBorders>
              <w:top w:val="single" w:sz="4" w:space="0" w:color="000000"/>
            </w:tcBorders>
            <w:shd w:val="clear" w:color="auto" w:fill="auto"/>
            <w:vAlign w:val="center"/>
          </w:tcPr>
          <w:p w14:paraId="201FED0A"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tcBorders>
              <w:top w:val="single" w:sz="4" w:space="0" w:color="000000"/>
            </w:tcBorders>
            <w:shd w:val="clear" w:color="auto" w:fill="auto"/>
            <w:vAlign w:val="center"/>
          </w:tcPr>
          <w:p w14:paraId="03D55375"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tcBorders>
              <w:top w:val="single" w:sz="4" w:space="0" w:color="000000"/>
            </w:tcBorders>
            <w:shd w:val="clear" w:color="auto" w:fill="auto"/>
            <w:vAlign w:val="center"/>
          </w:tcPr>
          <w:p w14:paraId="29EF532C"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5D568424" w14:textId="77777777" w:rsidR="00CC10E6" w:rsidRPr="00CC10E6" w:rsidRDefault="00CC10E6" w:rsidP="004E35E8">
            <w:pPr>
              <w:widowControl/>
              <w:spacing w:line="220" w:lineRule="exact"/>
              <w:jc w:val="center"/>
              <w:rPr>
                <w:rFonts w:ascii="ＭＳ 明朝" w:eastAsia="ＭＳ 明朝" w:hAnsi="ＭＳ 明朝"/>
              </w:rPr>
            </w:pPr>
            <w:r w:rsidRPr="00CC10E6">
              <w:rPr>
                <w:rFonts w:ascii="ＭＳ 明朝" w:eastAsia="ＭＳ 明朝" w:hAnsi="ＭＳ 明朝"/>
                <w:sz w:val="16"/>
              </w:rPr>
              <w:t>番号</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84C04" w14:textId="77777777" w:rsidR="00CC10E6" w:rsidRPr="00CC10E6" w:rsidRDefault="00CC10E6" w:rsidP="00C46A23">
            <w:pPr>
              <w:spacing w:line="220" w:lineRule="exact"/>
              <w:jc w:val="center"/>
              <w:rPr>
                <w:rFonts w:ascii="ＭＳ 明朝" w:eastAsia="ＭＳ 明朝" w:hAnsi="ＭＳ 明朝"/>
              </w:rPr>
            </w:pPr>
            <w:r w:rsidRPr="00CC10E6">
              <w:rPr>
                <w:rFonts w:ascii="ＭＳ 明朝" w:eastAsia="ＭＳ 明朝" w:hAnsi="ＭＳ 明朝"/>
                <w:sz w:val="16"/>
              </w:rPr>
              <w:t>調査項目</w:t>
            </w:r>
          </w:p>
        </w:tc>
      </w:tr>
      <w:tr w:rsidR="00CC10E6" w:rsidRPr="00CC10E6" w14:paraId="2D7CC87E" w14:textId="77777777" w:rsidTr="004E35E8">
        <w:trPr>
          <w:trHeight w:val="295"/>
        </w:trPr>
        <w:tc>
          <w:tcPr>
            <w:tcW w:w="11143" w:type="dxa"/>
            <w:tcBorders>
              <w:left w:val="single" w:sz="4" w:space="0" w:color="000000"/>
            </w:tcBorders>
            <w:shd w:val="clear" w:color="auto" w:fill="auto"/>
            <w:vAlign w:val="center"/>
          </w:tcPr>
          <w:p w14:paraId="1BE597C3" w14:textId="77777777" w:rsidR="00CC10E6" w:rsidRPr="00CC10E6" w:rsidRDefault="00CC10E6" w:rsidP="00C46A23">
            <w:pPr>
              <w:widowControl/>
              <w:snapToGrid w:val="0"/>
              <w:spacing w:line="160" w:lineRule="exact"/>
              <w:rPr>
                <w:rFonts w:ascii="ＭＳ 明朝" w:eastAsia="ＭＳ 明朝" w:hAnsi="ＭＳ 明朝"/>
                <w:sz w:val="16"/>
              </w:rPr>
            </w:pPr>
          </w:p>
        </w:tc>
        <w:tc>
          <w:tcPr>
            <w:tcW w:w="1660" w:type="dxa"/>
            <w:shd w:val="clear" w:color="auto" w:fill="auto"/>
            <w:vAlign w:val="center"/>
          </w:tcPr>
          <w:p w14:paraId="51FBC61E"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shd w:val="clear" w:color="auto" w:fill="auto"/>
            <w:vAlign w:val="center"/>
          </w:tcPr>
          <w:p w14:paraId="42EC422B"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shd w:val="clear" w:color="auto" w:fill="auto"/>
            <w:vAlign w:val="center"/>
          </w:tcPr>
          <w:p w14:paraId="7CB33A38"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02CD64F1" w14:textId="494A528A" w:rsidR="003E080C" w:rsidRPr="003E080C" w:rsidRDefault="003E080C" w:rsidP="004E35E8">
            <w:pPr>
              <w:widowControl/>
              <w:spacing w:line="230" w:lineRule="exact"/>
              <w:jc w:val="center"/>
              <w:rPr>
                <w:rFonts w:ascii="ＭＳ 明朝" w:eastAsia="ＭＳ 明朝" w:hAnsi="ＭＳ 明朝" w:cs="ＭＳ ゴシック"/>
                <w:sz w:val="18"/>
              </w:rPr>
            </w:pPr>
            <w:r>
              <w:rPr>
                <w:rFonts w:ascii="ＭＳ 明朝" w:eastAsia="ＭＳ 明朝" w:hAnsi="ＭＳ 明朝" w:cs="ＭＳ ゴシック" w:hint="eastAsia"/>
                <w:sz w:val="18"/>
              </w:rPr>
              <w:t>１</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628ED" w14:textId="77777777" w:rsidR="00CC10E6" w:rsidRPr="00CC10E6" w:rsidRDefault="00CC10E6" w:rsidP="00C46A23">
            <w:pPr>
              <w:spacing w:line="230" w:lineRule="exact"/>
              <w:rPr>
                <w:rFonts w:ascii="ＭＳ 明朝" w:eastAsia="ＭＳ 明朝" w:hAnsi="ＭＳ 明朝"/>
              </w:rPr>
            </w:pPr>
            <w:r w:rsidRPr="00CC10E6">
              <w:rPr>
                <w:rFonts w:ascii="ＭＳ 明朝" w:eastAsia="ＭＳ 明朝" w:hAnsi="ＭＳ 明朝" w:cs="ＭＳ ゴシック"/>
                <w:sz w:val="18"/>
              </w:rPr>
              <w:t>敷地及び地盤</w:t>
            </w:r>
          </w:p>
        </w:tc>
      </w:tr>
      <w:tr w:rsidR="00CC10E6" w:rsidRPr="00CC10E6" w14:paraId="66F61E32" w14:textId="77777777" w:rsidTr="004E35E8">
        <w:trPr>
          <w:trHeight w:val="295"/>
        </w:trPr>
        <w:tc>
          <w:tcPr>
            <w:tcW w:w="11143" w:type="dxa"/>
            <w:tcBorders>
              <w:left w:val="single" w:sz="4" w:space="0" w:color="000000"/>
            </w:tcBorders>
            <w:shd w:val="clear" w:color="auto" w:fill="auto"/>
            <w:vAlign w:val="center"/>
          </w:tcPr>
          <w:p w14:paraId="272463B0" w14:textId="77777777" w:rsidR="00CC10E6" w:rsidRPr="00CC10E6" w:rsidRDefault="00CC10E6" w:rsidP="00C46A23">
            <w:pPr>
              <w:widowControl/>
              <w:snapToGrid w:val="0"/>
              <w:spacing w:line="160" w:lineRule="exact"/>
              <w:rPr>
                <w:rFonts w:ascii="ＭＳ 明朝" w:eastAsia="ＭＳ 明朝" w:hAnsi="ＭＳ 明朝" w:cs="ＭＳ ゴシック"/>
                <w:sz w:val="18"/>
              </w:rPr>
            </w:pPr>
          </w:p>
        </w:tc>
        <w:tc>
          <w:tcPr>
            <w:tcW w:w="1660" w:type="dxa"/>
            <w:shd w:val="clear" w:color="auto" w:fill="auto"/>
            <w:vAlign w:val="center"/>
          </w:tcPr>
          <w:p w14:paraId="3A112F94"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shd w:val="clear" w:color="auto" w:fill="auto"/>
            <w:vAlign w:val="center"/>
          </w:tcPr>
          <w:p w14:paraId="405B1609"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shd w:val="clear" w:color="auto" w:fill="auto"/>
            <w:vAlign w:val="center"/>
          </w:tcPr>
          <w:p w14:paraId="016925E0"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39DEA43E" w14:textId="77777777" w:rsidR="00CC10E6" w:rsidRPr="00CC10E6" w:rsidRDefault="00CC10E6" w:rsidP="004E35E8">
            <w:pPr>
              <w:widowControl/>
              <w:spacing w:line="230" w:lineRule="exact"/>
              <w:jc w:val="center"/>
              <w:rPr>
                <w:rFonts w:ascii="ＭＳ 明朝" w:eastAsia="ＭＳ 明朝" w:hAnsi="ＭＳ 明朝"/>
              </w:rPr>
            </w:pPr>
            <w:r w:rsidRPr="00CC10E6">
              <w:rPr>
                <w:rFonts w:ascii="ＭＳ 明朝" w:eastAsia="ＭＳ 明朝" w:hAnsi="ＭＳ 明朝"/>
                <w:sz w:val="16"/>
              </w:rPr>
              <w:t>(1)</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FBC43" w14:textId="77777777" w:rsidR="00CC10E6" w:rsidRPr="00CC10E6" w:rsidRDefault="00CC10E6" w:rsidP="00C46A23">
            <w:pPr>
              <w:widowControl/>
              <w:spacing w:line="230" w:lineRule="exact"/>
              <w:rPr>
                <w:rFonts w:ascii="ＭＳ 明朝" w:eastAsia="ＭＳ 明朝" w:hAnsi="ＭＳ 明朝"/>
              </w:rPr>
            </w:pPr>
            <w:r w:rsidRPr="00CC10E6">
              <w:rPr>
                <w:rFonts w:ascii="ＭＳ 明朝" w:eastAsia="ＭＳ 明朝" w:hAnsi="ＭＳ 明朝"/>
                <w:sz w:val="16"/>
              </w:rPr>
              <w:t>地盤</w:t>
            </w:r>
          </w:p>
        </w:tc>
      </w:tr>
      <w:tr w:rsidR="00CC10E6" w:rsidRPr="00CC10E6" w14:paraId="49977F65" w14:textId="77777777" w:rsidTr="004E35E8">
        <w:trPr>
          <w:trHeight w:val="295"/>
        </w:trPr>
        <w:tc>
          <w:tcPr>
            <w:tcW w:w="11143" w:type="dxa"/>
            <w:tcBorders>
              <w:left w:val="single" w:sz="4" w:space="0" w:color="000000"/>
            </w:tcBorders>
            <w:shd w:val="clear" w:color="auto" w:fill="auto"/>
            <w:vAlign w:val="center"/>
          </w:tcPr>
          <w:p w14:paraId="0AF1456D" w14:textId="77777777" w:rsidR="00CC10E6" w:rsidRPr="00CC10E6" w:rsidRDefault="00CC10E6" w:rsidP="00C46A23">
            <w:pPr>
              <w:widowControl/>
              <w:snapToGrid w:val="0"/>
              <w:spacing w:line="160" w:lineRule="exact"/>
              <w:rPr>
                <w:rFonts w:ascii="ＭＳ 明朝" w:eastAsia="ＭＳ 明朝" w:hAnsi="ＭＳ 明朝"/>
                <w:sz w:val="13"/>
              </w:rPr>
            </w:pPr>
          </w:p>
        </w:tc>
        <w:tc>
          <w:tcPr>
            <w:tcW w:w="1660" w:type="dxa"/>
            <w:shd w:val="clear" w:color="auto" w:fill="auto"/>
            <w:vAlign w:val="center"/>
          </w:tcPr>
          <w:p w14:paraId="6501113B"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shd w:val="clear" w:color="auto" w:fill="auto"/>
            <w:vAlign w:val="center"/>
          </w:tcPr>
          <w:p w14:paraId="74FEEBD5"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shd w:val="clear" w:color="auto" w:fill="auto"/>
            <w:vAlign w:val="center"/>
          </w:tcPr>
          <w:p w14:paraId="72AA3DB1"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080D9E20" w14:textId="77777777" w:rsidR="00CC10E6" w:rsidRPr="00CC10E6" w:rsidRDefault="00CC10E6" w:rsidP="004E35E8">
            <w:pPr>
              <w:widowControl/>
              <w:spacing w:line="230" w:lineRule="exact"/>
              <w:jc w:val="center"/>
              <w:rPr>
                <w:rFonts w:ascii="ＭＳ 明朝" w:eastAsia="ＭＳ 明朝" w:hAnsi="ＭＳ 明朝"/>
              </w:rPr>
            </w:pPr>
            <w:r w:rsidRPr="00CC10E6">
              <w:rPr>
                <w:rFonts w:ascii="ＭＳ 明朝" w:eastAsia="ＭＳ 明朝" w:hAnsi="ＭＳ 明朝"/>
                <w:sz w:val="16"/>
              </w:rPr>
              <w:t>(2)</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7D79E" w14:textId="77777777" w:rsidR="00CC10E6" w:rsidRPr="00CC10E6" w:rsidRDefault="00CC10E6" w:rsidP="00C46A23">
            <w:pPr>
              <w:widowControl/>
              <w:spacing w:line="230" w:lineRule="exact"/>
              <w:rPr>
                <w:rFonts w:ascii="ＭＳ 明朝" w:eastAsia="ＭＳ 明朝" w:hAnsi="ＭＳ 明朝"/>
              </w:rPr>
            </w:pPr>
            <w:r w:rsidRPr="00CC10E6">
              <w:rPr>
                <w:rFonts w:ascii="ＭＳ 明朝" w:eastAsia="ＭＳ 明朝" w:hAnsi="ＭＳ 明朝"/>
                <w:sz w:val="16"/>
              </w:rPr>
              <w:t>敷地</w:t>
            </w:r>
          </w:p>
        </w:tc>
      </w:tr>
      <w:tr w:rsidR="00CC10E6" w:rsidRPr="00CC10E6" w14:paraId="3DC4865F" w14:textId="77777777" w:rsidTr="004E35E8">
        <w:trPr>
          <w:trHeight w:val="295"/>
        </w:trPr>
        <w:tc>
          <w:tcPr>
            <w:tcW w:w="11143" w:type="dxa"/>
            <w:tcBorders>
              <w:left w:val="single" w:sz="4" w:space="0" w:color="000000"/>
            </w:tcBorders>
            <w:shd w:val="clear" w:color="auto" w:fill="auto"/>
            <w:vAlign w:val="center"/>
          </w:tcPr>
          <w:p w14:paraId="53FF2BF8" w14:textId="77777777" w:rsidR="00CC10E6" w:rsidRPr="00CC10E6" w:rsidRDefault="00CC10E6" w:rsidP="00C46A23">
            <w:pPr>
              <w:widowControl/>
              <w:snapToGrid w:val="0"/>
              <w:spacing w:line="200" w:lineRule="exact"/>
              <w:rPr>
                <w:rFonts w:ascii="ＭＳ 明朝" w:eastAsia="ＭＳ 明朝" w:hAnsi="ＭＳ 明朝"/>
                <w:sz w:val="13"/>
              </w:rPr>
            </w:pPr>
          </w:p>
        </w:tc>
        <w:tc>
          <w:tcPr>
            <w:tcW w:w="1660" w:type="dxa"/>
            <w:shd w:val="clear" w:color="auto" w:fill="auto"/>
            <w:vAlign w:val="center"/>
          </w:tcPr>
          <w:p w14:paraId="7F46A09B" w14:textId="77777777" w:rsidR="00CC10E6" w:rsidRPr="00CC10E6" w:rsidRDefault="00CC10E6" w:rsidP="00C46A23">
            <w:pPr>
              <w:widowControl/>
              <w:snapToGrid w:val="0"/>
              <w:spacing w:line="200" w:lineRule="exact"/>
              <w:rPr>
                <w:rFonts w:ascii="ＭＳ 明朝" w:eastAsia="ＭＳ 明朝" w:hAnsi="ＭＳ 明朝"/>
                <w:sz w:val="22"/>
              </w:rPr>
            </w:pPr>
          </w:p>
        </w:tc>
        <w:tc>
          <w:tcPr>
            <w:tcW w:w="912" w:type="dxa"/>
            <w:shd w:val="clear" w:color="auto" w:fill="auto"/>
            <w:vAlign w:val="center"/>
          </w:tcPr>
          <w:p w14:paraId="538C6081" w14:textId="77777777" w:rsidR="00CC10E6" w:rsidRPr="00CC10E6" w:rsidRDefault="00CC10E6" w:rsidP="00C46A23">
            <w:pPr>
              <w:widowControl/>
              <w:snapToGrid w:val="0"/>
              <w:spacing w:line="200" w:lineRule="exact"/>
              <w:rPr>
                <w:rFonts w:ascii="ＭＳ 明朝" w:eastAsia="ＭＳ 明朝" w:hAnsi="ＭＳ 明朝"/>
                <w:sz w:val="22"/>
              </w:rPr>
            </w:pPr>
          </w:p>
        </w:tc>
        <w:tc>
          <w:tcPr>
            <w:tcW w:w="2783" w:type="dxa"/>
            <w:shd w:val="clear" w:color="auto" w:fill="auto"/>
            <w:vAlign w:val="center"/>
          </w:tcPr>
          <w:p w14:paraId="4B5F1AFD" w14:textId="77777777" w:rsidR="00CC10E6" w:rsidRPr="00CC10E6" w:rsidRDefault="00CC10E6" w:rsidP="00C46A23">
            <w:pPr>
              <w:widowControl/>
              <w:snapToGrid w:val="0"/>
              <w:spacing w:line="200" w:lineRule="exac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1A9B4BDB" w14:textId="77777777" w:rsidR="00CC10E6" w:rsidRPr="00CC10E6" w:rsidRDefault="00CC10E6" w:rsidP="004E35E8">
            <w:pPr>
              <w:widowControl/>
              <w:spacing w:line="230" w:lineRule="exact"/>
              <w:jc w:val="center"/>
              <w:rPr>
                <w:rFonts w:ascii="ＭＳ 明朝" w:eastAsia="ＭＳ 明朝" w:hAnsi="ＭＳ 明朝"/>
              </w:rPr>
            </w:pPr>
            <w:r w:rsidRPr="00CC10E6">
              <w:rPr>
                <w:rFonts w:ascii="ＭＳ 明朝" w:eastAsia="ＭＳ 明朝" w:hAnsi="ＭＳ 明朝"/>
                <w:sz w:val="16"/>
              </w:rPr>
              <w:t>(3)から(5)</w:t>
            </w:r>
            <w:r w:rsidRPr="00CC10E6">
              <w:rPr>
                <w:rFonts w:ascii="ＭＳ 明朝" w:eastAsia="ＭＳ 明朝" w:hAnsi="ＭＳ 明朝" w:hint="eastAsia"/>
                <w:sz w:val="16"/>
              </w:rPr>
              <w:t>まで</w:t>
            </w:r>
          </w:p>
        </w:tc>
        <w:tc>
          <w:tcPr>
            <w:tcW w:w="3495" w:type="dxa"/>
            <w:tcBorders>
              <w:top w:val="single" w:sz="4" w:space="0" w:color="000000"/>
              <w:left w:val="single" w:sz="4" w:space="0" w:color="000000"/>
              <w:right w:val="single" w:sz="4" w:space="0" w:color="000000"/>
            </w:tcBorders>
            <w:shd w:val="clear" w:color="auto" w:fill="auto"/>
            <w:vAlign w:val="center"/>
          </w:tcPr>
          <w:p w14:paraId="52B9D245" w14:textId="77777777" w:rsidR="00CC10E6" w:rsidRPr="00CC10E6" w:rsidRDefault="00CC10E6" w:rsidP="00C46A23">
            <w:pPr>
              <w:widowControl/>
              <w:spacing w:line="230" w:lineRule="exact"/>
              <w:rPr>
                <w:rFonts w:ascii="ＭＳ 明朝" w:eastAsia="ＭＳ 明朝" w:hAnsi="ＭＳ 明朝"/>
              </w:rPr>
            </w:pPr>
            <w:r w:rsidRPr="00CC10E6">
              <w:rPr>
                <w:rFonts w:ascii="ＭＳ 明朝" w:eastAsia="ＭＳ 明朝" w:hAnsi="ＭＳ 明朝"/>
                <w:sz w:val="16"/>
              </w:rPr>
              <w:t>敷地内の通路</w:t>
            </w:r>
            <w:r w:rsidRPr="00CC10E6">
              <w:rPr>
                <w:rFonts w:ascii="ＭＳ 明朝" w:eastAsia="ＭＳ 明朝" w:hAnsi="ＭＳ 明朝" w:hint="eastAsia"/>
                <w:sz w:val="16"/>
              </w:rPr>
              <w:t>等</w:t>
            </w:r>
          </w:p>
        </w:tc>
      </w:tr>
      <w:tr w:rsidR="00CC10E6" w:rsidRPr="00CC10E6" w14:paraId="055A33AD" w14:textId="77777777" w:rsidTr="004E35E8">
        <w:trPr>
          <w:trHeight w:val="295"/>
        </w:trPr>
        <w:tc>
          <w:tcPr>
            <w:tcW w:w="11143" w:type="dxa"/>
            <w:tcBorders>
              <w:left w:val="single" w:sz="4" w:space="0" w:color="000000"/>
            </w:tcBorders>
            <w:shd w:val="clear" w:color="auto" w:fill="auto"/>
            <w:vAlign w:val="center"/>
          </w:tcPr>
          <w:p w14:paraId="3763B42B" w14:textId="77777777" w:rsidR="00CC10E6" w:rsidRPr="00CC10E6" w:rsidRDefault="00CC10E6" w:rsidP="00C46A23">
            <w:pPr>
              <w:widowControl/>
              <w:snapToGrid w:val="0"/>
              <w:spacing w:line="160" w:lineRule="exact"/>
              <w:rPr>
                <w:rFonts w:ascii="ＭＳ 明朝" w:eastAsia="ＭＳ 明朝" w:hAnsi="ＭＳ 明朝"/>
                <w:sz w:val="13"/>
              </w:rPr>
            </w:pPr>
          </w:p>
        </w:tc>
        <w:tc>
          <w:tcPr>
            <w:tcW w:w="1660" w:type="dxa"/>
            <w:shd w:val="clear" w:color="auto" w:fill="auto"/>
            <w:vAlign w:val="center"/>
          </w:tcPr>
          <w:p w14:paraId="07039E4E"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shd w:val="clear" w:color="auto" w:fill="auto"/>
            <w:vAlign w:val="center"/>
          </w:tcPr>
          <w:p w14:paraId="30DCD128"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shd w:val="clear" w:color="auto" w:fill="auto"/>
            <w:vAlign w:val="center"/>
          </w:tcPr>
          <w:p w14:paraId="2250B590"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0D521A7A" w14:textId="77777777" w:rsidR="00CC10E6" w:rsidRPr="00CC10E6" w:rsidRDefault="00CC10E6" w:rsidP="004E35E8">
            <w:pPr>
              <w:widowControl/>
              <w:spacing w:line="230" w:lineRule="exact"/>
              <w:jc w:val="center"/>
              <w:rPr>
                <w:rFonts w:ascii="ＭＳ 明朝" w:eastAsia="ＭＳ 明朝" w:hAnsi="ＭＳ 明朝"/>
              </w:rPr>
            </w:pPr>
            <w:r w:rsidRPr="00CC10E6">
              <w:rPr>
                <w:rFonts w:ascii="ＭＳ 明朝" w:eastAsia="ＭＳ 明朝" w:hAnsi="ＭＳ 明朝"/>
                <w:sz w:val="16"/>
              </w:rPr>
              <w:t>(6)</w:t>
            </w:r>
            <w:r w:rsidRPr="00CC10E6">
              <w:rPr>
                <w:rFonts w:ascii="ＭＳ 明朝" w:eastAsia="ＭＳ 明朝" w:hAnsi="ＭＳ 明朝" w:hint="eastAsia"/>
                <w:sz w:val="16"/>
              </w:rPr>
              <w:t>及び</w:t>
            </w:r>
            <w:r w:rsidRPr="00CC10E6">
              <w:rPr>
                <w:rFonts w:ascii="ＭＳ 明朝" w:eastAsia="ＭＳ 明朝" w:hAnsi="ＭＳ 明朝"/>
                <w:sz w:val="16"/>
              </w:rPr>
              <w:t>(7)</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E6089" w14:textId="00F3F877" w:rsidR="00CC10E6" w:rsidRPr="00CC10E6" w:rsidRDefault="00CC10E6" w:rsidP="00C46A23">
            <w:pPr>
              <w:widowControl/>
              <w:spacing w:line="230" w:lineRule="exact"/>
              <w:rPr>
                <w:rFonts w:ascii="ＭＳ 明朝" w:eastAsia="ＭＳ 明朝" w:hAnsi="ＭＳ 明朝"/>
              </w:rPr>
            </w:pPr>
            <w:r w:rsidRPr="00CC10E6">
              <w:rPr>
                <w:rFonts w:ascii="ＭＳ 明朝" w:eastAsia="ＭＳ 明朝" w:hAnsi="ＭＳ 明朝" w:hint="eastAsia"/>
                <w:sz w:val="16"/>
              </w:rPr>
              <w:t>共同住宅等の主要な</w:t>
            </w:r>
            <w:r w:rsidR="00C0680F">
              <w:rPr>
                <w:rFonts w:ascii="ＭＳ 明朝" w:eastAsia="ＭＳ 明朝" w:hAnsi="ＭＳ 明朝" w:hint="eastAsia"/>
                <w:sz w:val="16"/>
              </w:rPr>
              <w:t>出入口</w:t>
            </w:r>
            <w:r w:rsidRPr="00CC10E6">
              <w:rPr>
                <w:rFonts w:ascii="ＭＳ 明朝" w:eastAsia="ＭＳ 明朝" w:hAnsi="ＭＳ 明朝" w:hint="eastAsia"/>
                <w:sz w:val="16"/>
              </w:rPr>
              <w:t>からの通路等</w:t>
            </w:r>
          </w:p>
        </w:tc>
      </w:tr>
      <w:tr w:rsidR="00CC10E6" w:rsidRPr="00CC10E6" w14:paraId="4860BAA8" w14:textId="77777777" w:rsidTr="004E35E8">
        <w:trPr>
          <w:trHeight w:val="295"/>
        </w:trPr>
        <w:tc>
          <w:tcPr>
            <w:tcW w:w="11143" w:type="dxa"/>
            <w:tcBorders>
              <w:left w:val="single" w:sz="4" w:space="0" w:color="000000"/>
            </w:tcBorders>
            <w:shd w:val="clear" w:color="auto" w:fill="auto"/>
            <w:vAlign w:val="center"/>
          </w:tcPr>
          <w:p w14:paraId="707D2765" w14:textId="77777777" w:rsidR="00CC10E6" w:rsidRPr="00CC10E6" w:rsidRDefault="00CC10E6" w:rsidP="00C46A23">
            <w:pPr>
              <w:widowControl/>
              <w:snapToGrid w:val="0"/>
              <w:spacing w:line="200" w:lineRule="exact"/>
              <w:rPr>
                <w:rFonts w:ascii="ＭＳ 明朝" w:eastAsia="ＭＳ 明朝" w:hAnsi="ＭＳ 明朝"/>
                <w:sz w:val="13"/>
              </w:rPr>
            </w:pPr>
          </w:p>
        </w:tc>
        <w:tc>
          <w:tcPr>
            <w:tcW w:w="1660" w:type="dxa"/>
            <w:shd w:val="clear" w:color="auto" w:fill="auto"/>
            <w:vAlign w:val="center"/>
          </w:tcPr>
          <w:p w14:paraId="0C5D4CB3" w14:textId="77777777" w:rsidR="00CC10E6" w:rsidRPr="00CC10E6" w:rsidRDefault="00CC10E6" w:rsidP="00C46A23">
            <w:pPr>
              <w:widowControl/>
              <w:snapToGrid w:val="0"/>
              <w:spacing w:line="200" w:lineRule="exact"/>
              <w:rPr>
                <w:rFonts w:ascii="ＭＳ 明朝" w:eastAsia="ＭＳ 明朝" w:hAnsi="ＭＳ 明朝"/>
                <w:sz w:val="22"/>
              </w:rPr>
            </w:pPr>
          </w:p>
        </w:tc>
        <w:tc>
          <w:tcPr>
            <w:tcW w:w="912" w:type="dxa"/>
            <w:shd w:val="clear" w:color="auto" w:fill="auto"/>
            <w:vAlign w:val="center"/>
          </w:tcPr>
          <w:p w14:paraId="72541E01" w14:textId="77777777" w:rsidR="00CC10E6" w:rsidRPr="00CC10E6" w:rsidRDefault="00CC10E6" w:rsidP="00C46A23">
            <w:pPr>
              <w:widowControl/>
              <w:snapToGrid w:val="0"/>
              <w:spacing w:line="200" w:lineRule="exact"/>
              <w:rPr>
                <w:rFonts w:ascii="ＭＳ 明朝" w:eastAsia="ＭＳ 明朝" w:hAnsi="ＭＳ 明朝"/>
                <w:sz w:val="22"/>
              </w:rPr>
            </w:pPr>
          </w:p>
        </w:tc>
        <w:tc>
          <w:tcPr>
            <w:tcW w:w="2783" w:type="dxa"/>
            <w:shd w:val="clear" w:color="auto" w:fill="auto"/>
            <w:vAlign w:val="center"/>
          </w:tcPr>
          <w:p w14:paraId="2010084C" w14:textId="77777777" w:rsidR="00CC10E6" w:rsidRPr="00CC10E6" w:rsidRDefault="00CC10E6" w:rsidP="00C46A23">
            <w:pPr>
              <w:widowControl/>
              <w:snapToGrid w:val="0"/>
              <w:spacing w:line="200" w:lineRule="exac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221B0FDF" w14:textId="77777777" w:rsidR="00CC10E6" w:rsidRPr="00CC10E6" w:rsidRDefault="00CC10E6" w:rsidP="004E35E8">
            <w:pPr>
              <w:widowControl/>
              <w:spacing w:line="230" w:lineRule="exact"/>
              <w:jc w:val="center"/>
              <w:rPr>
                <w:rFonts w:ascii="ＭＳ 明朝" w:eastAsia="ＭＳ 明朝" w:hAnsi="ＭＳ 明朝"/>
              </w:rPr>
            </w:pPr>
            <w:r w:rsidRPr="00CC10E6">
              <w:rPr>
                <w:rFonts w:ascii="ＭＳ 明朝" w:eastAsia="ＭＳ 明朝" w:hAnsi="ＭＳ 明朝"/>
                <w:sz w:val="16"/>
              </w:rPr>
              <w:t>(8)から(10)</w:t>
            </w:r>
            <w:r w:rsidRPr="00CC10E6">
              <w:rPr>
                <w:rFonts w:ascii="ＭＳ 明朝" w:eastAsia="ＭＳ 明朝" w:hAnsi="ＭＳ 明朝" w:hint="eastAsia"/>
                <w:sz w:val="16"/>
              </w:rPr>
              <w:t>まで</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CA3B3" w14:textId="77777777" w:rsidR="00CC10E6" w:rsidRPr="00CC10E6" w:rsidRDefault="00CC10E6" w:rsidP="00C46A23">
            <w:pPr>
              <w:widowControl/>
              <w:spacing w:line="230" w:lineRule="exact"/>
              <w:rPr>
                <w:rFonts w:ascii="ＭＳ 明朝" w:eastAsia="ＭＳ 明朝" w:hAnsi="ＭＳ 明朝"/>
              </w:rPr>
            </w:pPr>
            <w:r w:rsidRPr="00CC10E6">
              <w:rPr>
                <w:rFonts w:ascii="ＭＳ 明朝" w:eastAsia="ＭＳ 明朝" w:hAnsi="ＭＳ 明朝" w:hint="eastAsia"/>
                <w:sz w:val="16"/>
              </w:rPr>
              <w:t>窓先空地及び屋外通路</w:t>
            </w:r>
          </w:p>
        </w:tc>
      </w:tr>
      <w:tr w:rsidR="00CC10E6" w:rsidRPr="00CC10E6" w14:paraId="3C2BF90F" w14:textId="77777777" w:rsidTr="004E35E8">
        <w:trPr>
          <w:trHeight w:val="295"/>
        </w:trPr>
        <w:tc>
          <w:tcPr>
            <w:tcW w:w="11143" w:type="dxa"/>
            <w:tcBorders>
              <w:left w:val="single" w:sz="4" w:space="0" w:color="000000"/>
            </w:tcBorders>
            <w:shd w:val="clear" w:color="auto" w:fill="auto"/>
            <w:vAlign w:val="center"/>
          </w:tcPr>
          <w:p w14:paraId="41E59474" w14:textId="77777777" w:rsidR="00CC10E6" w:rsidRPr="00CC10E6" w:rsidRDefault="00CC10E6" w:rsidP="00C46A23">
            <w:pPr>
              <w:widowControl/>
              <w:snapToGrid w:val="0"/>
              <w:spacing w:line="200" w:lineRule="exact"/>
              <w:rPr>
                <w:rFonts w:ascii="ＭＳ 明朝" w:eastAsia="ＭＳ 明朝" w:hAnsi="ＭＳ 明朝"/>
                <w:sz w:val="13"/>
              </w:rPr>
            </w:pPr>
          </w:p>
        </w:tc>
        <w:tc>
          <w:tcPr>
            <w:tcW w:w="1660" w:type="dxa"/>
            <w:shd w:val="clear" w:color="auto" w:fill="auto"/>
            <w:vAlign w:val="center"/>
          </w:tcPr>
          <w:p w14:paraId="1F7CF352" w14:textId="77777777" w:rsidR="00CC10E6" w:rsidRPr="00CC10E6" w:rsidRDefault="00CC10E6" w:rsidP="00C46A23">
            <w:pPr>
              <w:widowControl/>
              <w:snapToGrid w:val="0"/>
              <w:spacing w:line="200" w:lineRule="exact"/>
              <w:rPr>
                <w:rFonts w:ascii="ＭＳ 明朝" w:eastAsia="ＭＳ 明朝" w:hAnsi="ＭＳ 明朝"/>
                <w:sz w:val="22"/>
              </w:rPr>
            </w:pPr>
          </w:p>
        </w:tc>
        <w:tc>
          <w:tcPr>
            <w:tcW w:w="912" w:type="dxa"/>
            <w:shd w:val="clear" w:color="auto" w:fill="auto"/>
            <w:vAlign w:val="center"/>
          </w:tcPr>
          <w:p w14:paraId="178F47B7" w14:textId="77777777" w:rsidR="00CC10E6" w:rsidRPr="00CC10E6" w:rsidRDefault="00CC10E6" w:rsidP="00C46A23">
            <w:pPr>
              <w:widowControl/>
              <w:snapToGrid w:val="0"/>
              <w:spacing w:line="200" w:lineRule="exact"/>
              <w:rPr>
                <w:rFonts w:ascii="ＭＳ 明朝" w:eastAsia="ＭＳ 明朝" w:hAnsi="ＭＳ 明朝"/>
                <w:sz w:val="22"/>
              </w:rPr>
            </w:pPr>
          </w:p>
        </w:tc>
        <w:tc>
          <w:tcPr>
            <w:tcW w:w="2783" w:type="dxa"/>
            <w:shd w:val="clear" w:color="auto" w:fill="auto"/>
            <w:vAlign w:val="center"/>
          </w:tcPr>
          <w:p w14:paraId="6EBEF06C" w14:textId="77777777" w:rsidR="00CC10E6" w:rsidRPr="00CC10E6" w:rsidRDefault="00CC10E6" w:rsidP="00C46A23">
            <w:pPr>
              <w:widowControl/>
              <w:snapToGrid w:val="0"/>
              <w:spacing w:line="200" w:lineRule="exac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2E1A613D" w14:textId="77777777" w:rsidR="00CC10E6" w:rsidRPr="00CC10E6" w:rsidRDefault="00CC10E6" w:rsidP="004E35E8">
            <w:pPr>
              <w:widowControl/>
              <w:spacing w:line="230" w:lineRule="exact"/>
              <w:jc w:val="center"/>
              <w:rPr>
                <w:rFonts w:ascii="ＭＳ 明朝" w:eastAsia="ＭＳ 明朝" w:hAnsi="ＭＳ 明朝"/>
              </w:rPr>
            </w:pPr>
            <w:r w:rsidRPr="00CC10E6">
              <w:rPr>
                <w:rFonts w:ascii="ＭＳ 明朝" w:eastAsia="ＭＳ 明朝" w:hAnsi="ＭＳ 明朝"/>
                <w:sz w:val="16"/>
              </w:rPr>
              <w:t>(11)</w:t>
            </w:r>
            <w:r w:rsidRPr="00CC10E6">
              <w:rPr>
                <w:rFonts w:ascii="ＭＳ 明朝" w:eastAsia="ＭＳ 明朝" w:hAnsi="ＭＳ 明朝" w:hint="eastAsia"/>
                <w:sz w:val="16"/>
              </w:rPr>
              <w:t>及び</w:t>
            </w:r>
            <w:r w:rsidRPr="00CC10E6">
              <w:rPr>
                <w:rFonts w:ascii="ＭＳ 明朝" w:eastAsia="ＭＳ 明朝" w:hAnsi="ＭＳ 明朝"/>
                <w:sz w:val="16"/>
              </w:rPr>
              <w:t>(12)</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11A55" w14:textId="77777777" w:rsidR="00CC10E6" w:rsidRPr="00CC10E6" w:rsidRDefault="00CC10E6" w:rsidP="00C46A23">
            <w:pPr>
              <w:widowControl/>
              <w:spacing w:line="230" w:lineRule="exact"/>
              <w:rPr>
                <w:rFonts w:ascii="ＭＳ 明朝" w:eastAsia="ＭＳ 明朝" w:hAnsi="ＭＳ 明朝"/>
                <w:sz w:val="16"/>
              </w:rPr>
            </w:pPr>
            <w:r w:rsidRPr="00CC10E6">
              <w:rPr>
                <w:rFonts w:ascii="ＭＳ 明朝" w:eastAsia="ＭＳ 明朝" w:hAnsi="ＭＳ 明朝" w:hint="eastAsia"/>
                <w:sz w:val="16"/>
              </w:rPr>
              <w:t>塀</w:t>
            </w:r>
          </w:p>
        </w:tc>
      </w:tr>
      <w:tr w:rsidR="00CC10E6" w:rsidRPr="00CC10E6" w14:paraId="6C717F92" w14:textId="77777777" w:rsidTr="004E35E8">
        <w:trPr>
          <w:trHeight w:val="295"/>
        </w:trPr>
        <w:tc>
          <w:tcPr>
            <w:tcW w:w="11143" w:type="dxa"/>
            <w:tcBorders>
              <w:left w:val="single" w:sz="4" w:space="0" w:color="000000"/>
            </w:tcBorders>
            <w:shd w:val="clear" w:color="auto" w:fill="auto"/>
            <w:vAlign w:val="center"/>
          </w:tcPr>
          <w:p w14:paraId="7DFE878B" w14:textId="77777777" w:rsidR="00CC10E6" w:rsidRPr="00CC10E6" w:rsidRDefault="00CC10E6" w:rsidP="00C46A23">
            <w:pPr>
              <w:widowControl/>
              <w:snapToGrid w:val="0"/>
              <w:spacing w:line="200" w:lineRule="exact"/>
              <w:rPr>
                <w:rFonts w:ascii="ＭＳ 明朝" w:eastAsia="ＭＳ 明朝" w:hAnsi="ＭＳ 明朝"/>
                <w:sz w:val="13"/>
              </w:rPr>
            </w:pPr>
          </w:p>
        </w:tc>
        <w:tc>
          <w:tcPr>
            <w:tcW w:w="1660" w:type="dxa"/>
            <w:shd w:val="clear" w:color="auto" w:fill="auto"/>
            <w:vAlign w:val="center"/>
          </w:tcPr>
          <w:p w14:paraId="28A2CA32" w14:textId="77777777" w:rsidR="00CC10E6" w:rsidRPr="00CC10E6" w:rsidRDefault="00CC10E6" w:rsidP="00C46A23">
            <w:pPr>
              <w:widowControl/>
              <w:snapToGrid w:val="0"/>
              <w:spacing w:line="200" w:lineRule="exact"/>
              <w:rPr>
                <w:rFonts w:ascii="ＭＳ 明朝" w:eastAsia="ＭＳ 明朝" w:hAnsi="ＭＳ 明朝"/>
                <w:sz w:val="22"/>
              </w:rPr>
            </w:pPr>
          </w:p>
        </w:tc>
        <w:tc>
          <w:tcPr>
            <w:tcW w:w="912" w:type="dxa"/>
            <w:shd w:val="clear" w:color="auto" w:fill="auto"/>
            <w:vAlign w:val="center"/>
          </w:tcPr>
          <w:p w14:paraId="0833ACD2" w14:textId="77777777" w:rsidR="00CC10E6" w:rsidRPr="00CC10E6" w:rsidRDefault="00CC10E6" w:rsidP="00C46A23">
            <w:pPr>
              <w:widowControl/>
              <w:snapToGrid w:val="0"/>
              <w:spacing w:line="200" w:lineRule="exact"/>
              <w:rPr>
                <w:rFonts w:ascii="ＭＳ 明朝" w:eastAsia="ＭＳ 明朝" w:hAnsi="ＭＳ 明朝"/>
                <w:sz w:val="22"/>
              </w:rPr>
            </w:pPr>
          </w:p>
        </w:tc>
        <w:tc>
          <w:tcPr>
            <w:tcW w:w="2783" w:type="dxa"/>
            <w:shd w:val="clear" w:color="auto" w:fill="auto"/>
            <w:vAlign w:val="center"/>
          </w:tcPr>
          <w:p w14:paraId="4179A0CC" w14:textId="77777777" w:rsidR="00CC10E6" w:rsidRPr="00CC10E6" w:rsidRDefault="00CC10E6" w:rsidP="00C46A23">
            <w:pPr>
              <w:widowControl/>
              <w:snapToGrid w:val="0"/>
              <w:spacing w:line="200" w:lineRule="exac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721A87E6" w14:textId="77777777" w:rsidR="00CC10E6" w:rsidRPr="00CC10E6" w:rsidRDefault="00CC10E6" w:rsidP="004E35E8">
            <w:pPr>
              <w:widowControl/>
              <w:spacing w:line="230" w:lineRule="exact"/>
              <w:jc w:val="center"/>
              <w:rPr>
                <w:rFonts w:ascii="ＭＳ 明朝" w:eastAsia="ＭＳ 明朝" w:hAnsi="ＭＳ 明朝"/>
              </w:rPr>
            </w:pPr>
            <w:r w:rsidRPr="00CC10E6">
              <w:rPr>
                <w:rFonts w:ascii="ＭＳ 明朝" w:eastAsia="ＭＳ 明朝" w:hAnsi="ＭＳ 明朝"/>
                <w:sz w:val="16"/>
              </w:rPr>
              <w:t>(13)</w:t>
            </w:r>
            <w:r w:rsidRPr="00CC10E6">
              <w:rPr>
                <w:rFonts w:ascii="ＭＳ 明朝" w:eastAsia="ＭＳ 明朝" w:hAnsi="ＭＳ 明朝" w:hint="eastAsia"/>
                <w:sz w:val="16"/>
              </w:rPr>
              <w:t>及び</w:t>
            </w:r>
            <w:r w:rsidRPr="00CC10E6">
              <w:rPr>
                <w:rFonts w:ascii="ＭＳ 明朝" w:eastAsia="ＭＳ 明朝" w:hAnsi="ＭＳ 明朝"/>
                <w:sz w:val="16"/>
              </w:rPr>
              <w:t>(14)</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C81EE" w14:textId="77777777" w:rsidR="00CC10E6" w:rsidRPr="00CC10E6" w:rsidRDefault="00CC10E6" w:rsidP="00C46A23">
            <w:pPr>
              <w:widowControl/>
              <w:spacing w:line="230" w:lineRule="exact"/>
              <w:rPr>
                <w:rFonts w:ascii="ＭＳ 明朝" w:eastAsia="ＭＳ 明朝" w:hAnsi="ＭＳ 明朝"/>
                <w:sz w:val="16"/>
              </w:rPr>
            </w:pPr>
            <w:r w:rsidRPr="00CC10E6">
              <w:rPr>
                <w:rFonts w:ascii="ＭＳ 明朝" w:eastAsia="ＭＳ 明朝" w:hAnsi="ＭＳ 明朝"/>
                <w:sz w:val="16"/>
              </w:rPr>
              <w:t>擁壁</w:t>
            </w:r>
          </w:p>
        </w:tc>
      </w:tr>
      <w:tr w:rsidR="00CC10E6" w:rsidRPr="00CC10E6" w14:paraId="5E423D9B" w14:textId="77777777" w:rsidTr="004E35E8">
        <w:trPr>
          <w:trHeight w:val="295"/>
        </w:trPr>
        <w:tc>
          <w:tcPr>
            <w:tcW w:w="11143" w:type="dxa"/>
            <w:tcBorders>
              <w:left w:val="single" w:sz="4" w:space="0" w:color="000000"/>
            </w:tcBorders>
            <w:shd w:val="clear" w:color="auto" w:fill="auto"/>
            <w:vAlign w:val="center"/>
          </w:tcPr>
          <w:p w14:paraId="5937E478" w14:textId="77777777" w:rsidR="00CC10E6" w:rsidRPr="00CC10E6" w:rsidRDefault="00CC10E6" w:rsidP="00C46A23">
            <w:pPr>
              <w:widowControl/>
              <w:snapToGrid w:val="0"/>
              <w:spacing w:line="200" w:lineRule="exact"/>
              <w:rPr>
                <w:rFonts w:ascii="ＭＳ 明朝" w:eastAsia="ＭＳ 明朝" w:hAnsi="ＭＳ 明朝"/>
                <w:sz w:val="13"/>
              </w:rPr>
            </w:pPr>
          </w:p>
        </w:tc>
        <w:tc>
          <w:tcPr>
            <w:tcW w:w="1660" w:type="dxa"/>
            <w:shd w:val="clear" w:color="auto" w:fill="auto"/>
            <w:vAlign w:val="center"/>
          </w:tcPr>
          <w:p w14:paraId="5044C71B" w14:textId="77777777" w:rsidR="00CC10E6" w:rsidRPr="00CC10E6" w:rsidRDefault="00CC10E6" w:rsidP="00C46A23">
            <w:pPr>
              <w:widowControl/>
              <w:snapToGrid w:val="0"/>
              <w:spacing w:line="200" w:lineRule="exact"/>
              <w:rPr>
                <w:rFonts w:ascii="ＭＳ 明朝" w:eastAsia="ＭＳ 明朝" w:hAnsi="ＭＳ 明朝"/>
                <w:sz w:val="22"/>
              </w:rPr>
            </w:pPr>
          </w:p>
        </w:tc>
        <w:tc>
          <w:tcPr>
            <w:tcW w:w="912" w:type="dxa"/>
            <w:shd w:val="clear" w:color="auto" w:fill="auto"/>
            <w:vAlign w:val="center"/>
          </w:tcPr>
          <w:p w14:paraId="799725C8" w14:textId="77777777" w:rsidR="00CC10E6" w:rsidRPr="00CC10E6" w:rsidRDefault="00CC10E6" w:rsidP="00C46A23">
            <w:pPr>
              <w:widowControl/>
              <w:snapToGrid w:val="0"/>
              <w:spacing w:line="200" w:lineRule="exact"/>
              <w:rPr>
                <w:rFonts w:ascii="ＭＳ 明朝" w:eastAsia="ＭＳ 明朝" w:hAnsi="ＭＳ 明朝"/>
                <w:sz w:val="22"/>
              </w:rPr>
            </w:pPr>
          </w:p>
        </w:tc>
        <w:tc>
          <w:tcPr>
            <w:tcW w:w="2783" w:type="dxa"/>
            <w:shd w:val="clear" w:color="auto" w:fill="auto"/>
            <w:vAlign w:val="center"/>
          </w:tcPr>
          <w:p w14:paraId="369154BB" w14:textId="77777777" w:rsidR="00CC10E6" w:rsidRPr="00CC10E6" w:rsidRDefault="00CC10E6" w:rsidP="00C46A23">
            <w:pPr>
              <w:widowControl/>
              <w:snapToGrid w:val="0"/>
              <w:spacing w:line="200" w:lineRule="exac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006C5325" w14:textId="77777777" w:rsidR="00CC10E6" w:rsidRPr="00CC10E6" w:rsidRDefault="00CC10E6" w:rsidP="004E35E8">
            <w:pPr>
              <w:widowControl/>
              <w:spacing w:line="230" w:lineRule="exact"/>
              <w:jc w:val="center"/>
              <w:rPr>
                <w:rFonts w:ascii="ＭＳ 明朝" w:eastAsia="ＭＳ 明朝" w:hAnsi="ＭＳ 明朝"/>
                <w:sz w:val="16"/>
              </w:rPr>
            </w:pPr>
            <w:r w:rsidRPr="00CC10E6">
              <w:rPr>
                <w:rFonts w:ascii="ＭＳ 明朝" w:eastAsia="ＭＳ 明朝" w:hAnsi="ＭＳ 明朝" w:hint="eastAsia"/>
                <w:sz w:val="16"/>
              </w:rPr>
              <w:t>(15)</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E5150" w14:textId="77777777" w:rsidR="00CC10E6" w:rsidRPr="00CC10E6" w:rsidRDefault="00CC10E6" w:rsidP="00C46A23">
            <w:pPr>
              <w:widowControl/>
              <w:spacing w:line="230" w:lineRule="exact"/>
              <w:rPr>
                <w:rFonts w:ascii="ＭＳ 明朝" w:eastAsia="ＭＳ 明朝" w:hAnsi="ＭＳ 明朝"/>
                <w:sz w:val="16"/>
              </w:rPr>
            </w:pPr>
            <w:r w:rsidRPr="00CC10E6">
              <w:rPr>
                <w:rFonts w:ascii="ＭＳ 明朝" w:eastAsia="ＭＳ 明朝" w:hAnsi="ＭＳ 明朝" w:hint="eastAsia"/>
                <w:sz w:val="16"/>
              </w:rPr>
              <w:t>がけ</w:t>
            </w:r>
          </w:p>
        </w:tc>
      </w:tr>
      <w:tr w:rsidR="00CC10E6" w:rsidRPr="00CC10E6" w14:paraId="69162272" w14:textId="77777777" w:rsidTr="004E35E8">
        <w:trPr>
          <w:trHeight w:val="295"/>
        </w:trPr>
        <w:tc>
          <w:tcPr>
            <w:tcW w:w="11143" w:type="dxa"/>
            <w:tcBorders>
              <w:left w:val="single" w:sz="4" w:space="0" w:color="000000"/>
            </w:tcBorders>
            <w:shd w:val="clear" w:color="auto" w:fill="auto"/>
            <w:vAlign w:val="center"/>
          </w:tcPr>
          <w:p w14:paraId="2E425CEB" w14:textId="77777777" w:rsidR="00CC10E6" w:rsidRPr="00CC10E6" w:rsidRDefault="00CC10E6" w:rsidP="00C46A23">
            <w:pPr>
              <w:widowControl/>
              <w:snapToGrid w:val="0"/>
              <w:spacing w:line="200" w:lineRule="exact"/>
              <w:rPr>
                <w:rFonts w:ascii="ＭＳ 明朝" w:eastAsia="ＭＳ 明朝" w:hAnsi="ＭＳ 明朝"/>
                <w:sz w:val="13"/>
              </w:rPr>
            </w:pPr>
          </w:p>
        </w:tc>
        <w:tc>
          <w:tcPr>
            <w:tcW w:w="1660" w:type="dxa"/>
            <w:shd w:val="clear" w:color="auto" w:fill="auto"/>
            <w:vAlign w:val="center"/>
          </w:tcPr>
          <w:p w14:paraId="42F375A4" w14:textId="77777777" w:rsidR="00CC10E6" w:rsidRPr="00CC10E6" w:rsidRDefault="00CC10E6" w:rsidP="00C46A23">
            <w:pPr>
              <w:widowControl/>
              <w:snapToGrid w:val="0"/>
              <w:spacing w:line="200" w:lineRule="exact"/>
              <w:rPr>
                <w:rFonts w:ascii="ＭＳ 明朝" w:eastAsia="ＭＳ 明朝" w:hAnsi="ＭＳ 明朝"/>
                <w:sz w:val="22"/>
              </w:rPr>
            </w:pPr>
          </w:p>
        </w:tc>
        <w:tc>
          <w:tcPr>
            <w:tcW w:w="912" w:type="dxa"/>
            <w:shd w:val="clear" w:color="auto" w:fill="auto"/>
            <w:vAlign w:val="center"/>
          </w:tcPr>
          <w:p w14:paraId="10F4FF5B" w14:textId="77777777" w:rsidR="00CC10E6" w:rsidRPr="00CC10E6" w:rsidRDefault="00CC10E6" w:rsidP="00C46A23">
            <w:pPr>
              <w:widowControl/>
              <w:snapToGrid w:val="0"/>
              <w:spacing w:line="200" w:lineRule="exact"/>
              <w:rPr>
                <w:rFonts w:ascii="ＭＳ 明朝" w:eastAsia="ＭＳ 明朝" w:hAnsi="ＭＳ 明朝"/>
                <w:sz w:val="22"/>
              </w:rPr>
            </w:pPr>
          </w:p>
        </w:tc>
        <w:tc>
          <w:tcPr>
            <w:tcW w:w="2783" w:type="dxa"/>
            <w:shd w:val="clear" w:color="auto" w:fill="auto"/>
            <w:vAlign w:val="center"/>
          </w:tcPr>
          <w:p w14:paraId="21F4F351" w14:textId="77777777" w:rsidR="00CC10E6" w:rsidRPr="00CC10E6" w:rsidRDefault="00CC10E6" w:rsidP="00C46A23">
            <w:pPr>
              <w:widowControl/>
              <w:snapToGrid w:val="0"/>
              <w:spacing w:line="200" w:lineRule="exac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4D27392D" w14:textId="77777777" w:rsidR="00CC10E6" w:rsidRPr="00CC10E6" w:rsidRDefault="00CC10E6" w:rsidP="004E35E8">
            <w:pPr>
              <w:widowControl/>
              <w:spacing w:line="230" w:lineRule="exact"/>
              <w:jc w:val="center"/>
              <w:rPr>
                <w:rFonts w:ascii="ＭＳ 明朝" w:eastAsia="ＭＳ 明朝" w:hAnsi="ＭＳ 明朝"/>
              </w:rPr>
            </w:pPr>
            <w:r w:rsidRPr="00CC10E6">
              <w:rPr>
                <w:rFonts w:ascii="ＭＳ 明朝" w:eastAsia="ＭＳ 明朝" w:hAnsi="ＭＳ 明朝"/>
                <w:sz w:val="16"/>
              </w:rPr>
              <w:t>(16)</w:t>
            </w:r>
            <w:r w:rsidRPr="00CC10E6">
              <w:rPr>
                <w:rFonts w:ascii="ＭＳ 明朝" w:eastAsia="ＭＳ 明朝" w:hAnsi="ＭＳ 明朝" w:hint="eastAsia"/>
                <w:sz w:val="16"/>
              </w:rPr>
              <w:t>及び</w:t>
            </w:r>
            <w:r w:rsidRPr="00CC10E6">
              <w:rPr>
                <w:rFonts w:ascii="ＭＳ 明朝" w:eastAsia="ＭＳ 明朝" w:hAnsi="ＭＳ 明朝"/>
                <w:sz w:val="16"/>
              </w:rPr>
              <w:t>(17)</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94983" w14:textId="77777777" w:rsidR="00CC10E6" w:rsidRPr="00CC10E6" w:rsidRDefault="00CC10E6" w:rsidP="00C46A23">
            <w:pPr>
              <w:widowControl/>
              <w:spacing w:line="230" w:lineRule="exact"/>
              <w:rPr>
                <w:rFonts w:ascii="ＭＳ 明朝" w:eastAsia="ＭＳ 明朝" w:hAnsi="ＭＳ 明朝"/>
                <w:sz w:val="16"/>
              </w:rPr>
            </w:pPr>
            <w:r w:rsidRPr="00CC10E6">
              <w:rPr>
                <w:rFonts w:ascii="ＭＳ 明朝" w:eastAsia="ＭＳ 明朝" w:hAnsi="ＭＳ 明朝" w:hint="eastAsia"/>
                <w:sz w:val="16"/>
              </w:rPr>
              <w:t>敷地に直接設置した広告塔及び広告板</w:t>
            </w:r>
          </w:p>
        </w:tc>
      </w:tr>
      <w:tr w:rsidR="00CC10E6" w:rsidRPr="00CC10E6" w14:paraId="3FAB7C05" w14:textId="77777777" w:rsidTr="004E35E8">
        <w:trPr>
          <w:trHeight w:val="295"/>
        </w:trPr>
        <w:tc>
          <w:tcPr>
            <w:tcW w:w="11143" w:type="dxa"/>
            <w:tcBorders>
              <w:left w:val="single" w:sz="4" w:space="0" w:color="000000"/>
            </w:tcBorders>
            <w:shd w:val="clear" w:color="auto" w:fill="auto"/>
            <w:vAlign w:val="center"/>
          </w:tcPr>
          <w:p w14:paraId="113452FF" w14:textId="77777777" w:rsidR="00CC10E6" w:rsidRPr="00CC10E6" w:rsidRDefault="00CC10E6" w:rsidP="00C46A23">
            <w:pPr>
              <w:widowControl/>
              <w:snapToGrid w:val="0"/>
              <w:spacing w:line="200" w:lineRule="exact"/>
              <w:rPr>
                <w:rFonts w:ascii="ＭＳ 明朝" w:eastAsia="ＭＳ 明朝" w:hAnsi="ＭＳ 明朝"/>
                <w:sz w:val="13"/>
              </w:rPr>
            </w:pPr>
          </w:p>
        </w:tc>
        <w:tc>
          <w:tcPr>
            <w:tcW w:w="2572" w:type="dxa"/>
            <w:gridSpan w:val="2"/>
            <w:shd w:val="clear" w:color="auto" w:fill="auto"/>
            <w:vAlign w:val="center"/>
          </w:tcPr>
          <w:p w14:paraId="1F60C37A" w14:textId="77777777" w:rsidR="00CC10E6" w:rsidRPr="00CC10E6" w:rsidRDefault="00CC10E6" w:rsidP="00C46A23">
            <w:pPr>
              <w:widowControl/>
              <w:snapToGrid w:val="0"/>
              <w:spacing w:line="200" w:lineRule="exact"/>
              <w:rPr>
                <w:rFonts w:ascii="ＭＳ 明朝" w:eastAsia="ＭＳ 明朝" w:hAnsi="ＭＳ 明朝"/>
                <w:sz w:val="12"/>
              </w:rPr>
            </w:pPr>
          </w:p>
        </w:tc>
        <w:tc>
          <w:tcPr>
            <w:tcW w:w="2783" w:type="dxa"/>
            <w:shd w:val="clear" w:color="auto" w:fill="auto"/>
            <w:vAlign w:val="center"/>
          </w:tcPr>
          <w:p w14:paraId="5E37D3B2" w14:textId="77777777" w:rsidR="00CC10E6" w:rsidRPr="00CC10E6" w:rsidRDefault="00CC10E6" w:rsidP="00C46A23">
            <w:pPr>
              <w:widowControl/>
              <w:snapToGrid w:val="0"/>
              <w:spacing w:line="200" w:lineRule="exact"/>
              <w:rPr>
                <w:rFonts w:ascii="ＭＳ 明朝" w:eastAsia="ＭＳ 明朝" w:hAnsi="ＭＳ 明朝"/>
                <w:sz w:val="12"/>
              </w:rPr>
            </w:pPr>
          </w:p>
        </w:tc>
        <w:tc>
          <w:tcPr>
            <w:tcW w:w="1542" w:type="dxa"/>
            <w:tcBorders>
              <w:top w:val="single" w:sz="4" w:space="0" w:color="000000"/>
              <w:left w:val="single" w:sz="4" w:space="0" w:color="000000"/>
              <w:bottom w:val="single" w:sz="4" w:space="0" w:color="000000"/>
            </w:tcBorders>
            <w:shd w:val="clear" w:color="auto" w:fill="auto"/>
            <w:vAlign w:val="center"/>
          </w:tcPr>
          <w:p w14:paraId="1EC12C3B" w14:textId="53210E73" w:rsidR="00CC10E6" w:rsidRPr="00CC10E6" w:rsidRDefault="003E080C" w:rsidP="004E35E8">
            <w:pPr>
              <w:widowControl/>
              <w:spacing w:line="230" w:lineRule="exact"/>
              <w:jc w:val="center"/>
              <w:rPr>
                <w:rFonts w:ascii="ＭＳ 明朝" w:eastAsia="ＭＳ 明朝" w:hAnsi="ＭＳ 明朝"/>
              </w:rPr>
            </w:pPr>
            <w:r>
              <w:rPr>
                <w:rFonts w:ascii="ＭＳ 明朝" w:eastAsia="ＭＳ 明朝" w:hAnsi="ＭＳ 明朝" w:hint="eastAsia"/>
              </w:rPr>
              <w:t>２</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AA1BB" w14:textId="77777777" w:rsidR="00CC10E6" w:rsidRPr="00CC10E6" w:rsidRDefault="00CC10E6" w:rsidP="00C46A23">
            <w:pPr>
              <w:spacing w:line="230" w:lineRule="exact"/>
              <w:rPr>
                <w:rFonts w:ascii="ＭＳ 明朝" w:eastAsia="ＭＳ 明朝" w:hAnsi="ＭＳ 明朝"/>
              </w:rPr>
            </w:pPr>
            <w:r w:rsidRPr="00CC10E6">
              <w:rPr>
                <w:rFonts w:ascii="ＭＳ 明朝" w:eastAsia="ＭＳ 明朝" w:hAnsi="ＭＳ 明朝" w:cs="ＭＳ ゴシック"/>
                <w:sz w:val="18"/>
              </w:rPr>
              <w:t>建築物の外部</w:t>
            </w:r>
          </w:p>
        </w:tc>
      </w:tr>
      <w:tr w:rsidR="00CC10E6" w:rsidRPr="00CC10E6" w14:paraId="52289095" w14:textId="77777777" w:rsidTr="004E35E8">
        <w:trPr>
          <w:trHeight w:val="295"/>
        </w:trPr>
        <w:tc>
          <w:tcPr>
            <w:tcW w:w="11143" w:type="dxa"/>
            <w:tcBorders>
              <w:left w:val="single" w:sz="4" w:space="0" w:color="000000"/>
            </w:tcBorders>
            <w:shd w:val="clear" w:color="auto" w:fill="auto"/>
            <w:vAlign w:val="center"/>
          </w:tcPr>
          <w:p w14:paraId="30C193AD" w14:textId="77777777" w:rsidR="00CC10E6" w:rsidRPr="00CC10E6" w:rsidRDefault="00CC10E6" w:rsidP="00C46A23">
            <w:pPr>
              <w:widowControl/>
              <w:snapToGrid w:val="0"/>
              <w:spacing w:line="200" w:lineRule="exact"/>
              <w:rPr>
                <w:rFonts w:ascii="ＭＳ 明朝" w:eastAsia="ＭＳ 明朝" w:hAnsi="ＭＳ 明朝" w:cs="ＭＳ ゴシック"/>
                <w:sz w:val="18"/>
              </w:rPr>
            </w:pPr>
          </w:p>
        </w:tc>
        <w:tc>
          <w:tcPr>
            <w:tcW w:w="1660" w:type="dxa"/>
            <w:shd w:val="clear" w:color="auto" w:fill="auto"/>
            <w:vAlign w:val="center"/>
          </w:tcPr>
          <w:p w14:paraId="0D4B0EBF" w14:textId="77777777" w:rsidR="00CC10E6" w:rsidRPr="00CC10E6" w:rsidRDefault="00CC10E6" w:rsidP="00C46A23">
            <w:pPr>
              <w:widowControl/>
              <w:snapToGrid w:val="0"/>
              <w:spacing w:line="200" w:lineRule="exact"/>
              <w:rPr>
                <w:rFonts w:ascii="ＭＳ 明朝" w:eastAsia="ＭＳ 明朝" w:hAnsi="ＭＳ 明朝"/>
                <w:sz w:val="22"/>
              </w:rPr>
            </w:pPr>
          </w:p>
        </w:tc>
        <w:tc>
          <w:tcPr>
            <w:tcW w:w="912" w:type="dxa"/>
            <w:shd w:val="clear" w:color="auto" w:fill="auto"/>
            <w:vAlign w:val="center"/>
          </w:tcPr>
          <w:p w14:paraId="13816006" w14:textId="77777777" w:rsidR="00CC10E6" w:rsidRPr="00CC10E6" w:rsidRDefault="00CC10E6" w:rsidP="00C46A23">
            <w:pPr>
              <w:widowControl/>
              <w:snapToGrid w:val="0"/>
              <w:spacing w:line="200" w:lineRule="exact"/>
              <w:rPr>
                <w:rFonts w:ascii="ＭＳ 明朝" w:eastAsia="ＭＳ 明朝" w:hAnsi="ＭＳ 明朝"/>
                <w:sz w:val="22"/>
              </w:rPr>
            </w:pPr>
          </w:p>
        </w:tc>
        <w:tc>
          <w:tcPr>
            <w:tcW w:w="2783" w:type="dxa"/>
            <w:shd w:val="clear" w:color="auto" w:fill="auto"/>
            <w:vAlign w:val="center"/>
          </w:tcPr>
          <w:p w14:paraId="654D8737" w14:textId="77777777" w:rsidR="00CC10E6" w:rsidRPr="00CC10E6" w:rsidRDefault="00CC10E6" w:rsidP="00C46A23">
            <w:pPr>
              <w:widowControl/>
              <w:snapToGrid w:val="0"/>
              <w:spacing w:line="200" w:lineRule="exac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6A493C4B" w14:textId="77777777" w:rsidR="00CC10E6" w:rsidRPr="00CC10E6" w:rsidRDefault="00CC10E6" w:rsidP="004E35E8">
            <w:pPr>
              <w:widowControl/>
              <w:spacing w:line="230" w:lineRule="exact"/>
              <w:jc w:val="center"/>
              <w:rPr>
                <w:rFonts w:ascii="ＭＳ 明朝" w:eastAsia="ＭＳ 明朝" w:hAnsi="ＭＳ 明朝"/>
              </w:rPr>
            </w:pPr>
            <w:r w:rsidRPr="00CC10E6">
              <w:rPr>
                <w:rFonts w:ascii="ＭＳ 明朝" w:eastAsia="ＭＳ 明朝" w:hAnsi="ＭＳ 明朝"/>
                <w:sz w:val="16"/>
              </w:rPr>
              <w:t>(1)</w:t>
            </w:r>
            <w:r w:rsidRPr="00CC10E6">
              <w:rPr>
                <w:rFonts w:ascii="ＭＳ 明朝" w:eastAsia="ＭＳ 明朝" w:hAnsi="ＭＳ 明朝" w:hint="eastAsia"/>
                <w:sz w:val="16"/>
              </w:rPr>
              <w:t>及び</w:t>
            </w:r>
            <w:r w:rsidRPr="00CC10E6">
              <w:rPr>
                <w:rFonts w:ascii="ＭＳ 明朝" w:eastAsia="ＭＳ 明朝" w:hAnsi="ＭＳ 明朝"/>
                <w:sz w:val="16"/>
              </w:rPr>
              <w:t>(2)</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AF7FE" w14:textId="77777777" w:rsidR="00CC10E6" w:rsidRPr="00CC10E6" w:rsidRDefault="00CC10E6" w:rsidP="00C46A23">
            <w:pPr>
              <w:widowControl/>
              <w:spacing w:line="230" w:lineRule="exact"/>
              <w:rPr>
                <w:rFonts w:ascii="ＭＳ 明朝" w:eastAsia="ＭＳ 明朝" w:hAnsi="ＭＳ 明朝"/>
              </w:rPr>
            </w:pPr>
            <w:r w:rsidRPr="00CC10E6">
              <w:rPr>
                <w:rFonts w:ascii="ＭＳ 明朝" w:eastAsia="ＭＳ 明朝" w:hAnsi="ＭＳ 明朝"/>
                <w:sz w:val="16"/>
              </w:rPr>
              <w:t>基礎</w:t>
            </w:r>
          </w:p>
        </w:tc>
      </w:tr>
      <w:tr w:rsidR="00CC10E6" w:rsidRPr="00CC10E6" w14:paraId="05936E3A" w14:textId="77777777" w:rsidTr="004E35E8">
        <w:trPr>
          <w:trHeight w:val="295"/>
        </w:trPr>
        <w:tc>
          <w:tcPr>
            <w:tcW w:w="11143" w:type="dxa"/>
            <w:tcBorders>
              <w:left w:val="single" w:sz="4" w:space="0" w:color="000000"/>
            </w:tcBorders>
            <w:shd w:val="clear" w:color="auto" w:fill="auto"/>
            <w:vAlign w:val="center"/>
          </w:tcPr>
          <w:p w14:paraId="793F7EA4" w14:textId="77777777" w:rsidR="00CC10E6" w:rsidRPr="00CC10E6" w:rsidRDefault="00CC10E6" w:rsidP="00C46A23">
            <w:pPr>
              <w:widowControl/>
              <w:snapToGrid w:val="0"/>
              <w:spacing w:line="160" w:lineRule="exact"/>
              <w:rPr>
                <w:rFonts w:ascii="ＭＳ 明朝" w:eastAsia="ＭＳ 明朝" w:hAnsi="ＭＳ 明朝"/>
                <w:sz w:val="13"/>
              </w:rPr>
            </w:pPr>
          </w:p>
        </w:tc>
        <w:tc>
          <w:tcPr>
            <w:tcW w:w="1660" w:type="dxa"/>
            <w:shd w:val="clear" w:color="auto" w:fill="auto"/>
            <w:vAlign w:val="center"/>
          </w:tcPr>
          <w:p w14:paraId="13EA439B"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shd w:val="clear" w:color="auto" w:fill="auto"/>
            <w:vAlign w:val="center"/>
          </w:tcPr>
          <w:p w14:paraId="1D3045B0"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shd w:val="clear" w:color="auto" w:fill="auto"/>
            <w:vAlign w:val="center"/>
          </w:tcPr>
          <w:p w14:paraId="5FEE2323"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4DC6EA61" w14:textId="77777777" w:rsidR="00CC10E6" w:rsidRPr="00CC10E6" w:rsidRDefault="00CC10E6" w:rsidP="004E35E8">
            <w:pPr>
              <w:widowControl/>
              <w:spacing w:line="230" w:lineRule="exact"/>
              <w:jc w:val="center"/>
              <w:rPr>
                <w:rFonts w:ascii="ＭＳ 明朝" w:eastAsia="ＭＳ 明朝" w:hAnsi="ＭＳ 明朝"/>
              </w:rPr>
            </w:pPr>
            <w:r w:rsidRPr="00CC10E6">
              <w:rPr>
                <w:rFonts w:ascii="ＭＳ 明朝" w:eastAsia="ＭＳ 明朝" w:hAnsi="ＭＳ 明朝"/>
                <w:sz w:val="16"/>
              </w:rPr>
              <w:t>(3)</w:t>
            </w:r>
            <w:r w:rsidRPr="00CC10E6">
              <w:rPr>
                <w:rFonts w:ascii="ＭＳ 明朝" w:eastAsia="ＭＳ 明朝" w:hAnsi="ＭＳ 明朝" w:hint="eastAsia"/>
                <w:sz w:val="16"/>
              </w:rPr>
              <w:t>及び</w:t>
            </w:r>
            <w:r w:rsidRPr="00CC10E6">
              <w:rPr>
                <w:rFonts w:ascii="ＭＳ 明朝" w:eastAsia="ＭＳ 明朝" w:hAnsi="ＭＳ 明朝"/>
                <w:sz w:val="16"/>
              </w:rPr>
              <w:t>(4)</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A5DF5" w14:textId="77777777" w:rsidR="00CC10E6" w:rsidRPr="00CC10E6" w:rsidRDefault="00CC10E6" w:rsidP="00C46A23">
            <w:pPr>
              <w:widowControl/>
              <w:spacing w:line="230" w:lineRule="exact"/>
              <w:rPr>
                <w:rFonts w:ascii="ＭＳ 明朝" w:eastAsia="ＭＳ 明朝" w:hAnsi="ＭＳ 明朝"/>
              </w:rPr>
            </w:pPr>
            <w:r w:rsidRPr="00CC10E6">
              <w:rPr>
                <w:rFonts w:ascii="ＭＳ 明朝" w:eastAsia="ＭＳ 明朝" w:hAnsi="ＭＳ 明朝"/>
                <w:sz w:val="16"/>
              </w:rPr>
              <w:t>土台（木造に限る。）</w:t>
            </w:r>
          </w:p>
        </w:tc>
      </w:tr>
      <w:tr w:rsidR="00CC10E6" w:rsidRPr="00CC10E6" w14:paraId="0C67EF36" w14:textId="77777777" w:rsidTr="004E35E8">
        <w:trPr>
          <w:trHeight w:val="295"/>
        </w:trPr>
        <w:tc>
          <w:tcPr>
            <w:tcW w:w="11143" w:type="dxa"/>
            <w:tcBorders>
              <w:left w:val="single" w:sz="4" w:space="0" w:color="000000"/>
            </w:tcBorders>
            <w:shd w:val="clear" w:color="auto" w:fill="auto"/>
            <w:vAlign w:val="center"/>
          </w:tcPr>
          <w:p w14:paraId="03F861F8" w14:textId="77777777" w:rsidR="00CC10E6" w:rsidRPr="00CC10E6" w:rsidRDefault="00CC10E6" w:rsidP="00C46A23">
            <w:pPr>
              <w:widowControl/>
              <w:snapToGrid w:val="0"/>
              <w:spacing w:line="160" w:lineRule="exact"/>
              <w:rPr>
                <w:rFonts w:ascii="ＭＳ 明朝" w:eastAsia="ＭＳ 明朝" w:hAnsi="ＭＳ 明朝"/>
                <w:sz w:val="16"/>
              </w:rPr>
            </w:pPr>
          </w:p>
        </w:tc>
        <w:tc>
          <w:tcPr>
            <w:tcW w:w="1660" w:type="dxa"/>
            <w:shd w:val="clear" w:color="auto" w:fill="auto"/>
            <w:vAlign w:val="center"/>
          </w:tcPr>
          <w:p w14:paraId="6AD311BA"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shd w:val="clear" w:color="auto" w:fill="auto"/>
            <w:vAlign w:val="center"/>
          </w:tcPr>
          <w:p w14:paraId="3E5BF3F9"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shd w:val="clear" w:color="auto" w:fill="auto"/>
            <w:vAlign w:val="center"/>
          </w:tcPr>
          <w:p w14:paraId="68AB6468"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1237D887" w14:textId="77777777" w:rsidR="00CC10E6" w:rsidRPr="00CC10E6" w:rsidRDefault="00CC10E6" w:rsidP="004E35E8">
            <w:pPr>
              <w:widowControl/>
              <w:spacing w:line="230" w:lineRule="exact"/>
              <w:jc w:val="center"/>
              <w:rPr>
                <w:rFonts w:ascii="ＭＳ 明朝" w:eastAsia="ＭＳ 明朝" w:hAnsi="ＭＳ 明朝"/>
              </w:rPr>
            </w:pPr>
            <w:r w:rsidRPr="00CC10E6">
              <w:rPr>
                <w:rFonts w:ascii="ＭＳ 明朝" w:eastAsia="ＭＳ 明朝" w:hAnsi="ＭＳ 明朝"/>
                <w:sz w:val="16"/>
              </w:rPr>
              <w:t>(5)から(18)</w:t>
            </w:r>
            <w:r w:rsidRPr="00CC10E6">
              <w:rPr>
                <w:rFonts w:ascii="ＭＳ 明朝" w:eastAsia="ＭＳ 明朝" w:hAnsi="ＭＳ 明朝" w:hint="eastAsia"/>
                <w:sz w:val="16"/>
              </w:rPr>
              <w:t>まで</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A785B" w14:textId="77777777" w:rsidR="00CC10E6" w:rsidRPr="00CC10E6" w:rsidRDefault="00CC10E6" w:rsidP="00C46A23">
            <w:pPr>
              <w:widowControl/>
              <w:spacing w:line="230" w:lineRule="exact"/>
              <w:rPr>
                <w:rFonts w:ascii="ＭＳ 明朝" w:eastAsia="ＭＳ 明朝" w:hAnsi="ＭＳ 明朝"/>
              </w:rPr>
            </w:pPr>
            <w:r w:rsidRPr="00CC10E6">
              <w:rPr>
                <w:rFonts w:ascii="ＭＳ 明朝" w:eastAsia="ＭＳ 明朝" w:hAnsi="ＭＳ 明朝"/>
                <w:sz w:val="16"/>
              </w:rPr>
              <w:t>外壁</w:t>
            </w:r>
          </w:p>
        </w:tc>
      </w:tr>
      <w:tr w:rsidR="00CC10E6" w:rsidRPr="00CC10E6" w14:paraId="4A2019F4" w14:textId="77777777" w:rsidTr="004E35E8">
        <w:trPr>
          <w:trHeight w:val="295"/>
        </w:trPr>
        <w:tc>
          <w:tcPr>
            <w:tcW w:w="11143" w:type="dxa"/>
            <w:tcBorders>
              <w:left w:val="single" w:sz="4" w:space="0" w:color="000000"/>
            </w:tcBorders>
            <w:shd w:val="clear" w:color="auto" w:fill="auto"/>
            <w:vAlign w:val="center"/>
          </w:tcPr>
          <w:p w14:paraId="0A50AE48" w14:textId="77777777" w:rsidR="00CC10E6" w:rsidRPr="00CC10E6" w:rsidRDefault="00CC10E6" w:rsidP="00C46A23">
            <w:pPr>
              <w:widowControl/>
              <w:snapToGrid w:val="0"/>
              <w:spacing w:line="160" w:lineRule="exact"/>
              <w:rPr>
                <w:rFonts w:ascii="ＭＳ 明朝" w:eastAsia="ＭＳ 明朝" w:hAnsi="ＭＳ 明朝"/>
                <w:sz w:val="16"/>
              </w:rPr>
            </w:pPr>
          </w:p>
        </w:tc>
        <w:tc>
          <w:tcPr>
            <w:tcW w:w="1660" w:type="dxa"/>
            <w:shd w:val="clear" w:color="auto" w:fill="auto"/>
            <w:vAlign w:val="center"/>
          </w:tcPr>
          <w:p w14:paraId="543AB475"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shd w:val="clear" w:color="auto" w:fill="auto"/>
            <w:vAlign w:val="center"/>
          </w:tcPr>
          <w:p w14:paraId="6B29BE19"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shd w:val="clear" w:color="auto" w:fill="auto"/>
            <w:vAlign w:val="center"/>
          </w:tcPr>
          <w:p w14:paraId="3B6EBDDE"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2276BFFF" w14:textId="0A044360" w:rsidR="00CC10E6" w:rsidRPr="00CC10E6" w:rsidRDefault="003E080C" w:rsidP="004E35E8">
            <w:pPr>
              <w:widowControl/>
              <w:spacing w:line="230" w:lineRule="exact"/>
              <w:jc w:val="center"/>
              <w:rPr>
                <w:rFonts w:ascii="ＭＳ 明朝" w:eastAsia="ＭＳ 明朝" w:hAnsi="ＭＳ 明朝"/>
              </w:rPr>
            </w:pPr>
            <w:r>
              <w:rPr>
                <w:rFonts w:ascii="ＭＳ 明朝" w:eastAsia="ＭＳ 明朝" w:hAnsi="ＭＳ 明朝" w:hint="eastAsia"/>
              </w:rPr>
              <w:t>３</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06504" w14:textId="77777777" w:rsidR="00CC10E6" w:rsidRPr="00CC10E6" w:rsidRDefault="00CC10E6" w:rsidP="00C46A23">
            <w:pPr>
              <w:widowControl/>
              <w:spacing w:line="230" w:lineRule="exact"/>
              <w:rPr>
                <w:rFonts w:ascii="ＭＳ 明朝" w:eastAsia="ＭＳ 明朝" w:hAnsi="ＭＳ 明朝"/>
              </w:rPr>
            </w:pPr>
            <w:r w:rsidRPr="00CC10E6">
              <w:rPr>
                <w:rFonts w:ascii="ＭＳ 明朝" w:eastAsia="ＭＳ 明朝" w:hAnsi="ＭＳ 明朝" w:cs="ＭＳ ゴシック"/>
                <w:sz w:val="18"/>
              </w:rPr>
              <w:t>屋上及び屋根</w:t>
            </w:r>
          </w:p>
        </w:tc>
      </w:tr>
      <w:tr w:rsidR="00CC10E6" w:rsidRPr="00CC10E6" w14:paraId="0BD3152C" w14:textId="77777777" w:rsidTr="004E35E8">
        <w:trPr>
          <w:trHeight w:val="295"/>
        </w:trPr>
        <w:tc>
          <w:tcPr>
            <w:tcW w:w="11143" w:type="dxa"/>
            <w:tcBorders>
              <w:left w:val="single" w:sz="4" w:space="0" w:color="000000"/>
            </w:tcBorders>
            <w:shd w:val="clear" w:color="auto" w:fill="auto"/>
            <w:vAlign w:val="center"/>
          </w:tcPr>
          <w:p w14:paraId="4C9074C4" w14:textId="77777777" w:rsidR="00CC10E6" w:rsidRPr="00CC10E6" w:rsidRDefault="00CC10E6" w:rsidP="00C46A23">
            <w:pPr>
              <w:widowControl/>
              <w:snapToGrid w:val="0"/>
              <w:spacing w:line="160" w:lineRule="exact"/>
              <w:rPr>
                <w:rFonts w:ascii="ＭＳ 明朝" w:eastAsia="ＭＳ 明朝" w:hAnsi="ＭＳ 明朝" w:cs="ＭＳ ゴシック"/>
                <w:sz w:val="18"/>
              </w:rPr>
            </w:pPr>
          </w:p>
        </w:tc>
        <w:tc>
          <w:tcPr>
            <w:tcW w:w="1660" w:type="dxa"/>
            <w:shd w:val="clear" w:color="auto" w:fill="auto"/>
            <w:vAlign w:val="center"/>
          </w:tcPr>
          <w:p w14:paraId="5CDC55D9"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shd w:val="clear" w:color="auto" w:fill="auto"/>
            <w:vAlign w:val="center"/>
          </w:tcPr>
          <w:p w14:paraId="0BD64D16"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shd w:val="clear" w:color="auto" w:fill="auto"/>
            <w:vAlign w:val="center"/>
          </w:tcPr>
          <w:p w14:paraId="37580402"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469E9159" w14:textId="77777777" w:rsidR="00CC10E6" w:rsidRPr="00CC10E6" w:rsidRDefault="00CC10E6" w:rsidP="004E35E8">
            <w:pPr>
              <w:widowControl/>
              <w:spacing w:line="230" w:lineRule="exact"/>
              <w:jc w:val="center"/>
              <w:rPr>
                <w:rFonts w:ascii="ＭＳ 明朝" w:eastAsia="ＭＳ 明朝" w:hAnsi="ＭＳ 明朝"/>
              </w:rPr>
            </w:pPr>
            <w:r w:rsidRPr="00CC10E6">
              <w:rPr>
                <w:rFonts w:ascii="ＭＳ 明朝" w:eastAsia="ＭＳ 明朝" w:hAnsi="ＭＳ 明朝"/>
                <w:sz w:val="16"/>
              </w:rPr>
              <w:t>(1)</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AEE41" w14:textId="77777777" w:rsidR="00CC10E6" w:rsidRPr="00CC10E6" w:rsidRDefault="00CC10E6" w:rsidP="00C46A23">
            <w:pPr>
              <w:widowControl/>
              <w:spacing w:line="230" w:lineRule="exact"/>
              <w:rPr>
                <w:rFonts w:ascii="ＭＳ 明朝" w:eastAsia="ＭＳ 明朝" w:hAnsi="ＭＳ 明朝"/>
              </w:rPr>
            </w:pPr>
            <w:r w:rsidRPr="00CC10E6">
              <w:rPr>
                <w:rFonts w:ascii="ＭＳ 明朝" w:eastAsia="ＭＳ 明朝" w:hAnsi="ＭＳ 明朝"/>
                <w:sz w:val="16"/>
              </w:rPr>
              <w:t>屋上面</w:t>
            </w:r>
          </w:p>
        </w:tc>
      </w:tr>
      <w:tr w:rsidR="00CC10E6" w:rsidRPr="00CC10E6" w14:paraId="74B5A700" w14:textId="77777777" w:rsidTr="004E35E8">
        <w:trPr>
          <w:trHeight w:val="295"/>
        </w:trPr>
        <w:tc>
          <w:tcPr>
            <w:tcW w:w="11143" w:type="dxa"/>
            <w:tcBorders>
              <w:left w:val="single" w:sz="4" w:space="0" w:color="000000"/>
            </w:tcBorders>
            <w:shd w:val="clear" w:color="auto" w:fill="auto"/>
            <w:vAlign w:val="center"/>
          </w:tcPr>
          <w:p w14:paraId="3BDFFF7E" w14:textId="77777777" w:rsidR="00CC10E6" w:rsidRPr="00CC10E6" w:rsidRDefault="00CC10E6" w:rsidP="00C46A23">
            <w:pPr>
              <w:widowControl/>
              <w:snapToGrid w:val="0"/>
              <w:spacing w:line="160" w:lineRule="exact"/>
              <w:rPr>
                <w:rFonts w:ascii="ＭＳ 明朝" w:eastAsia="ＭＳ 明朝" w:hAnsi="ＭＳ 明朝"/>
                <w:sz w:val="13"/>
              </w:rPr>
            </w:pPr>
          </w:p>
        </w:tc>
        <w:tc>
          <w:tcPr>
            <w:tcW w:w="1660" w:type="dxa"/>
            <w:shd w:val="clear" w:color="auto" w:fill="auto"/>
            <w:vAlign w:val="center"/>
          </w:tcPr>
          <w:p w14:paraId="1B595BB1"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shd w:val="clear" w:color="auto" w:fill="auto"/>
            <w:vAlign w:val="center"/>
          </w:tcPr>
          <w:p w14:paraId="4E1F63C0"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shd w:val="clear" w:color="auto" w:fill="auto"/>
            <w:vAlign w:val="center"/>
          </w:tcPr>
          <w:p w14:paraId="25429D69"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079D84C3" w14:textId="77777777" w:rsidR="00CC10E6" w:rsidRPr="00CC10E6" w:rsidRDefault="00CC10E6" w:rsidP="004E35E8">
            <w:pPr>
              <w:widowControl/>
              <w:spacing w:line="230" w:lineRule="exact"/>
              <w:jc w:val="center"/>
              <w:rPr>
                <w:rFonts w:ascii="ＭＳ 明朝" w:eastAsia="ＭＳ 明朝" w:hAnsi="ＭＳ 明朝"/>
              </w:rPr>
            </w:pPr>
            <w:r w:rsidRPr="00CC10E6">
              <w:rPr>
                <w:rFonts w:ascii="ＭＳ 明朝" w:eastAsia="ＭＳ 明朝" w:hAnsi="ＭＳ 明朝"/>
                <w:sz w:val="16"/>
              </w:rPr>
              <w:t>(2)から(5)</w:t>
            </w:r>
            <w:r w:rsidRPr="00CC10E6">
              <w:rPr>
                <w:rFonts w:ascii="ＭＳ 明朝" w:eastAsia="ＭＳ 明朝" w:hAnsi="ＭＳ 明朝" w:hint="eastAsia"/>
                <w:sz w:val="16"/>
              </w:rPr>
              <w:t>まで</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AE87C" w14:textId="77777777" w:rsidR="00CC10E6" w:rsidRPr="00CC10E6" w:rsidRDefault="00CC10E6" w:rsidP="00C46A23">
            <w:pPr>
              <w:widowControl/>
              <w:spacing w:line="230" w:lineRule="exact"/>
              <w:rPr>
                <w:rFonts w:ascii="ＭＳ 明朝" w:eastAsia="ＭＳ 明朝" w:hAnsi="ＭＳ 明朝"/>
              </w:rPr>
            </w:pPr>
            <w:r w:rsidRPr="00CC10E6">
              <w:rPr>
                <w:rFonts w:ascii="ＭＳ 明朝" w:eastAsia="ＭＳ 明朝" w:hAnsi="ＭＳ 明朝"/>
                <w:sz w:val="16"/>
              </w:rPr>
              <w:t>屋上周り（屋上面を除く。）</w:t>
            </w:r>
          </w:p>
        </w:tc>
      </w:tr>
      <w:tr w:rsidR="00CC10E6" w:rsidRPr="00CC10E6" w14:paraId="3B3D4462" w14:textId="77777777" w:rsidTr="004E35E8">
        <w:trPr>
          <w:trHeight w:val="295"/>
        </w:trPr>
        <w:tc>
          <w:tcPr>
            <w:tcW w:w="11143" w:type="dxa"/>
            <w:tcBorders>
              <w:left w:val="single" w:sz="4" w:space="0" w:color="000000"/>
            </w:tcBorders>
            <w:shd w:val="clear" w:color="auto" w:fill="auto"/>
            <w:vAlign w:val="center"/>
          </w:tcPr>
          <w:p w14:paraId="77D48F8D" w14:textId="77777777" w:rsidR="00CC10E6" w:rsidRPr="00CC10E6" w:rsidRDefault="00CC10E6" w:rsidP="00C46A23">
            <w:pPr>
              <w:widowControl/>
              <w:snapToGrid w:val="0"/>
              <w:spacing w:line="160" w:lineRule="exact"/>
              <w:rPr>
                <w:rFonts w:ascii="ＭＳ 明朝" w:eastAsia="ＭＳ 明朝" w:hAnsi="ＭＳ 明朝"/>
                <w:sz w:val="13"/>
              </w:rPr>
            </w:pPr>
          </w:p>
        </w:tc>
        <w:tc>
          <w:tcPr>
            <w:tcW w:w="1660" w:type="dxa"/>
            <w:shd w:val="clear" w:color="auto" w:fill="auto"/>
            <w:vAlign w:val="center"/>
          </w:tcPr>
          <w:p w14:paraId="30940B6F"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shd w:val="clear" w:color="auto" w:fill="auto"/>
            <w:vAlign w:val="center"/>
          </w:tcPr>
          <w:p w14:paraId="3A877ADD"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shd w:val="clear" w:color="auto" w:fill="auto"/>
            <w:vAlign w:val="center"/>
          </w:tcPr>
          <w:p w14:paraId="7A814C72"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4D5E9B4A" w14:textId="77777777" w:rsidR="00CC10E6" w:rsidRPr="00CC10E6" w:rsidRDefault="00CC10E6" w:rsidP="004E35E8">
            <w:pPr>
              <w:widowControl/>
              <w:spacing w:line="230" w:lineRule="exact"/>
              <w:jc w:val="center"/>
              <w:rPr>
                <w:rFonts w:ascii="ＭＳ 明朝" w:eastAsia="ＭＳ 明朝" w:hAnsi="ＭＳ 明朝"/>
              </w:rPr>
            </w:pPr>
            <w:r w:rsidRPr="00CC10E6">
              <w:rPr>
                <w:rFonts w:ascii="ＭＳ 明朝" w:eastAsia="ＭＳ 明朝" w:hAnsi="ＭＳ 明朝"/>
                <w:sz w:val="16"/>
              </w:rPr>
              <w:t>(6)</w:t>
            </w:r>
            <w:r w:rsidRPr="00CC10E6">
              <w:rPr>
                <w:rFonts w:ascii="ＭＳ 明朝" w:eastAsia="ＭＳ 明朝" w:hAnsi="ＭＳ 明朝" w:hint="eastAsia"/>
                <w:sz w:val="16"/>
              </w:rPr>
              <w:t>及び</w:t>
            </w:r>
            <w:r w:rsidRPr="00CC10E6">
              <w:rPr>
                <w:rFonts w:ascii="ＭＳ 明朝" w:eastAsia="ＭＳ 明朝" w:hAnsi="ＭＳ 明朝"/>
                <w:sz w:val="16"/>
              </w:rPr>
              <w:t>(7)</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832AF" w14:textId="77777777" w:rsidR="00CC10E6" w:rsidRPr="00CC10E6" w:rsidRDefault="00CC10E6" w:rsidP="00C46A23">
            <w:pPr>
              <w:widowControl/>
              <w:spacing w:line="230" w:lineRule="exact"/>
              <w:rPr>
                <w:rFonts w:ascii="ＭＳ 明朝" w:eastAsia="ＭＳ 明朝" w:hAnsi="ＭＳ 明朝"/>
              </w:rPr>
            </w:pPr>
            <w:r w:rsidRPr="00CC10E6">
              <w:rPr>
                <w:rFonts w:ascii="ＭＳ 明朝" w:eastAsia="ＭＳ 明朝" w:hAnsi="ＭＳ 明朝"/>
                <w:sz w:val="16"/>
              </w:rPr>
              <w:t>屋根</w:t>
            </w:r>
          </w:p>
        </w:tc>
      </w:tr>
      <w:tr w:rsidR="00CC10E6" w:rsidRPr="00CC10E6" w14:paraId="4E0CBB62" w14:textId="77777777" w:rsidTr="004E35E8">
        <w:trPr>
          <w:trHeight w:val="295"/>
        </w:trPr>
        <w:tc>
          <w:tcPr>
            <w:tcW w:w="11143" w:type="dxa"/>
            <w:tcBorders>
              <w:left w:val="single" w:sz="4" w:space="0" w:color="000000"/>
            </w:tcBorders>
            <w:shd w:val="clear" w:color="auto" w:fill="auto"/>
            <w:vAlign w:val="center"/>
          </w:tcPr>
          <w:p w14:paraId="38753127" w14:textId="77777777" w:rsidR="00CC10E6" w:rsidRPr="00CC10E6" w:rsidRDefault="00CC10E6" w:rsidP="00C46A23">
            <w:pPr>
              <w:widowControl/>
              <w:snapToGrid w:val="0"/>
              <w:spacing w:line="160" w:lineRule="exact"/>
              <w:rPr>
                <w:rFonts w:ascii="ＭＳ 明朝" w:eastAsia="ＭＳ 明朝" w:hAnsi="ＭＳ 明朝"/>
                <w:sz w:val="13"/>
              </w:rPr>
            </w:pPr>
          </w:p>
        </w:tc>
        <w:tc>
          <w:tcPr>
            <w:tcW w:w="1660" w:type="dxa"/>
            <w:shd w:val="clear" w:color="auto" w:fill="auto"/>
            <w:vAlign w:val="center"/>
          </w:tcPr>
          <w:p w14:paraId="02EB7EF0"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shd w:val="clear" w:color="auto" w:fill="auto"/>
            <w:vAlign w:val="center"/>
          </w:tcPr>
          <w:p w14:paraId="1F716188"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shd w:val="clear" w:color="auto" w:fill="auto"/>
            <w:vAlign w:val="center"/>
          </w:tcPr>
          <w:p w14:paraId="5BB7558E"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235A0D71" w14:textId="77777777" w:rsidR="00CC10E6" w:rsidRPr="00CC10E6" w:rsidRDefault="00CC10E6" w:rsidP="004E35E8">
            <w:pPr>
              <w:widowControl/>
              <w:spacing w:line="230" w:lineRule="exact"/>
              <w:jc w:val="center"/>
              <w:rPr>
                <w:rFonts w:ascii="ＭＳ 明朝" w:eastAsia="ＭＳ 明朝" w:hAnsi="ＭＳ 明朝"/>
              </w:rPr>
            </w:pPr>
            <w:r w:rsidRPr="00CC10E6">
              <w:rPr>
                <w:rFonts w:ascii="ＭＳ 明朝" w:eastAsia="ＭＳ 明朝" w:hAnsi="ＭＳ 明朝"/>
                <w:sz w:val="16"/>
              </w:rPr>
              <w:t>(8)</w:t>
            </w:r>
            <w:r w:rsidRPr="00CC10E6">
              <w:rPr>
                <w:rFonts w:ascii="ＭＳ 明朝" w:eastAsia="ＭＳ 明朝" w:hAnsi="ＭＳ 明朝" w:hint="eastAsia"/>
                <w:sz w:val="16"/>
              </w:rPr>
              <w:t>及び</w:t>
            </w:r>
            <w:r w:rsidRPr="00CC10E6">
              <w:rPr>
                <w:rFonts w:ascii="ＭＳ 明朝" w:eastAsia="ＭＳ 明朝" w:hAnsi="ＭＳ 明朝"/>
                <w:sz w:val="16"/>
              </w:rPr>
              <w:t>(9)</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26E42" w14:textId="77777777" w:rsidR="00CC10E6" w:rsidRPr="00CC10E6" w:rsidRDefault="00CC10E6" w:rsidP="00C46A23">
            <w:pPr>
              <w:widowControl/>
              <w:spacing w:line="230" w:lineRule="exact"/>
              <w:rPr>
                <w:rFonts w:ascii="ＭＳ 明朝" w:eastAsia="ＭＳ 明朝" w:hAnsi="ＭＳ 明朝"/>
              </w:rPr>
            </w:pPr>
            <w:r w:rsidRPr="00CC10E6">
              <w:rPr>
                <w:rFonts w:ascii="ＭＳ 明朝" w:eastAsia="ＭＳ 明朝" w:hAnsi="ＭＳ 明朝"/>
                <w:sz w:val="16"/>
              </w:rPr>
              <w:t>機器及び工作物（冷却</w:t>
            </w:r>
            <w:r w:rsidRPr="00CC10E6">
              <w:rPr>
                <w:rFonts w:ascii="ＭＳ 明朝" w:eastAsia="ＭＳ 明朝" w:hAnsi="ＭＳ 明朝" w:hint="eastAsia"/>
                <w:sz w:val="16"/>
              </w:rPr>
              <w:t>塔</w:t>
            </w:r>
            <w:r w:rsidRPr="00CC10E6">
              <w:rPr>
                <w:rFonts w:ascii="ＭＳ 明朝" w:eastAsia="ＭＳ 明朝" w:hAnsi="ＭＳ 明朝"/>
                <w:sz w:val="16"/>
              </w:rPr>
              <w:t>設備等）</w:t>
            </w:r>
          </w:p>
        </w:tc>
      </w:tr>
      <w:tr w:rsidR="00CC10E6" w:rsidRPr="00CC10E6" w14:paraId="2B27A5C9" w14:textId="77777777" w:rsidTr="004E35E8">
        <w:trPr>
          <w:trHeight w:val="295"/>
        </w:trPr>
        <w:tc>
          <w:tcPr>
            <w:tcW w:w="11143" w:type="dxa"/>
            <w:tcBorders>
              <w:left w:val="single" w:sz="4" w:space="0" w:color="000000"/>
            </w:tcBorders>
            <w:shd w:val="clear" w:color="auto" w:fill="auto"/>
            <w:vAlign w:val="center"/>
          </w:tcPr>
          <w:p w14:paraId="597D7D89" w14:textId="77777777" w:rsidR="00CC10E6" w:rsidRPr="00CC10E6" w:rsidRDefault="00CC10E6" w:rsidP="00C46A23">
            <w:pPr>
              <w:widowControl/>
              <w:snapToGrid w:val="0"/>
              <w:spacing w:line="160" w:lineRule="exact"/>
              <w:rPr>
                <w:rFonts w:ascii="ＭＳ 明朝" w:eastAsia="ＭＳ 明朝" w:hAnsi="ＭＳ 明朝"/>
                <w:sz w:val="16"/>
              </w:rPr>
            </w:pPr>
          </w:p>
        </w:tc>
        <w:tc>
          <w:tcPr>
            <w:tcW w:w="1660" w:type="dxa"/>
            <w:shd w:val="clear" w:color="auto" w:fill="auto"/>
            <w:vAlign w:val="center"/>
          </w:tcPr>
          <w:p w14:paraId="3E45CFEE"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shd w:val="clear" w:color="auto" w:fill="auto"/>
            <w:vAlign w:val="center"/>
          </w:tcPr>
          <w:p w14:paraId="1746AB2A"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shd w:val="clear" w:color="auto" w:fill="auto"/>
            <w:vAlign w:val="center"/>
          </w:tcPr>
          <w:p w14:paraId="0D212B99"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4C924F0B" w14:textId="4480E3EE" w:rsidR="00CC10E6" w:rsidRPr="00CC10E6" w:rsidRDefault="003E080C" w:rsidP="004E35E8">
            <w:pPr>
              <w:widowControl/>
              <w:spacing w:line="230" w:lineRule="exact"/>
              <w:jc w:val="center"/>
              <w:rPr>
                <w:rFonts w:ascii="ＭＳ 明朝" w:eastAsia="ＭＳ 明朝" w:hAnsi="ＭＳ 明朝"/>
              </w:rPr>
            </w:pPr>
            <w:r>
              <w:rPr>
                <w:rFonts w:ascii="ＭＳ 明朝" w:eastAsia="ＭＳ 明朝" w:hAnsi="ＭＳ 明朝" w:hint="eastAsia"/>
              </w:rPr>
              <w:t>４</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F3742" w14:textId="77777777" w:rsidR="00CC10E6" w:rsidRPr="00CC10E6" w:rsidRDefault="00CC10E6" w:rsidP="00C46A23">
            <w:pPr>
              <w:spacing w:line="230" w:lineRule="exact"/>
              <w:rPr>
                <w:rFonts w:ascii="ＭＳ 明朝" w:eastAsia="ＭＳ 明朝" w:hAnsi="ＭＳ 明朝"/>
              </w:rPr>
            </w:pPr>
            <w:r w:rsidRPr="00CC10E6">
              <w:rPr>
                <w:rFonts w:ascii="ＭＳ 明朝" w:eastAsia="ＭＳ 明朝" w:hAnsi="ＭＳ 明朝" w:cs="ＭＳ ゴシック"/>
                <w:sz w:val="18"/>
              </w:rPr>
              <w:t>建築物の内部</w:t>
            </w:r>
          </w:p>
        </w:tc>
      </w:tr>
      <w:tr w:rsidR="00CC10E6" w:rsidRPr="00CC10E6" w14:paraId="0E2D4316" w14:textId="77777777" w:rsidTr="004E35E8">
        <w:trPr>
          <w:trHeight w:val="295"/>
        </w:trPr>
        <w:tc>
          <w:tcPr>
            <w:tcW w:w="11143" w:type="dxa"/>
            <w:tcBorders>
              <w:left w:val="single" w:sz="4" w:space="0" w:color="000000"/>
            </w:tcBorders>
            <w:shd w:val="clear" w:color="auto" w:fill="auto"/>
            <w:vAlign w:val="center"/>
          </w:tcPr>
          <w:p w14:paraId="2B0FDC73" w14:textId="77777777" w:rsidR="00CC10E6" w:rsidRPr="00CC10E6" w:rsidRDefault="00CC10E6" w:rsidP="00C46A23">
            <w:pPr>
              <w:widowControl/>
              <w:snapToGrid w:val="0"/>
              <w:spacing w:line="160" w:lineRule="exact"/>
              <w:rPr>
                <w:rFonts w:ascii="ＭＳ 明朝" w:eastAsia="ＭＳ 明朝" w:hAnsi="ＭＳ 明朝" w:cs="ＭＳ ゴシック"/>
                <w:sz w:val="18"/>
              </w:rPr>
            </w:pPr>
          </w:p>
        </w:tc>
        <w:tc>
          <w:tcPr>
            <w:tcW w:w="1660" w:type="dxa"/>
            <w:shd w:val="clear" w:color="auto" w:fill="auto"/>
            <w:vAlign w:val="center"/>
          </w:tcPr>
          <w:p w14:paraId="1A88E5BF"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shd w:val="clear" w:color="auto" w:fill="auto"/>
            <w:vAlign w:val="center"/>
          </w:tcPr>
          <w:p w14:paraId="10E28C2F"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shd w:val="clear" w:color="auto" w:fill="auto"/>
            <w:vAlign w:val="center"/>
          </w:tcPr>
          <w:p w14:paraId="5E28989A"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56732842" w14:textId="77777777" w:rsidR="00CC10E6" w:rsidRPr="00CC10E6" w:rsidRDefault="00CC10E6" w:rsidP="004E35E8">
            <w:pPr>
              <w:widowControl/>
              <w:spacing w:line="230" w:lineRule="exact"/>
              <w:jc w:val="center"/>
              <w:rPr>
                <w:rFonts w:ascii="ＭＳ 明朝" w:eastAsia="ＭＳ 明朝" w:hAnsi="ＭＳ 明朝"/>
              </w:rPr>
            </w:pPr>
            <w:r w:rsidRPr="00CC10E6">
              <w:rPr>
                <w:rFonts w:ascii="ＭＳ 明朝" w:eastAsia="ＭＳ 明朝" w:hAnsi="ＭＳ 明朝"/>
                <w:sz w:val="16"/>
              </w:rPr>
              <w:t>(1)から(6)</w:t>
            </w:r>
            <w:r w:rsidRPr="00CC10E6">
              <w:rPr>
                <w:rFonts w:ascii="ＭＳ 明朝" w:eastAsia="ＭＳ 明朝" w:hAnsi="ＭＳ 明朝" w:hint="eastAsia"/>
                <w:sz w:val="16"/>
              </w:rPr>
              <w:t>まで</w:t>
            </w:r>
          </w:p>
        </w:tc>
        <w:tc>
          <w:tcPr>
            <w:tcW w:w="3495" w:type="dxa"/>
            <w:tcBorders>
              <w:top w:val="single" w:sz="4" w:space="0" w:color="000000"/>
              <w:left w:val="single" w:sz="4" w:space="0" w:color="000000"/>
              <w:right w:val="single" w:sz="4" w:space="0" w:color="000000"/>
            </w:tcBorders>
            <w:shd w:val="clear" w:color="auto" w:fill="auto"/>
            <w:vAlign w:val="center"/>
          </w:tcPr>
          <w:p w14:paraId="1ADC3D6D" w14:textId="77777777" w:rsidR="00CC10E6" w:rsidRPr="00CC10E6" w:rsidRDefault="00CC10E6" w:rsidP="00C46A23">
            <w:pPr>
              <w:widowControl/>
              <w:spacing w:line="230" w:lineRule="exact"/>
              <w:rPr>
                <w:rFonts w:ascii="ＭＳ 明朝" w:eastAsia="ＭＳ 明朝" w:hAnsi="ＭＳ 明朝"/>
              </w:rPr>
            </w:pPr>
            <w:r w:rsidRPr="00CC10E6">
              <w:rPr>
                <w:rFonts w:ascii="ＭＳ 明朝" w:eastAsia="ＭＳ 明朝" w:hAnsi="ＭＳ 明朝"/>
                <w:sz w:val="16"/>
              </w:rPr>
              <w:t>防火区画</w:t>
            </w:r>
          </w:p>
        </w:tc>
      </w:tr>
      <w:tr w:rsidR="00CC10E6" w:rsidRPr="00CC10E6" w14:paraId="1CF1F3CF" w14:textId="77777777" w:rsidTr="004E35E8">
        <w:trPr>
          <w:trHeight w:val="295"/>
        </w:trPr>
        <w:tc>
          <w:tcPr>
            <w:tcW w:w="11143" w:type="dxa"/>
            <w:tcBorders>
              <w:left w:val="single" w:sz="4" w:space="0" w:color="000000"/>
            </w:tcBorders>
            <w:shd w:val="clear" w:color="auto" w:fill="auto"/>
            <w:vAlign w:val="center"/>
          </w:tcPr>
          <w:p w14:paraId="79735737" w14:textId="77777777" w:rsidR="00CC10E6" w:rsidRPr="00CC10E6" w:rsidRDefault="00CC10E6" w:rsidP="00C46A23">
            <w:pPr>
              <w:widowControl/>
              <w:snapToGrid w:val="0"/>
              <w:spacing w:line="160" w:lineRule="exact"/>
              <w:rPr>
                <w:rFonts w:ascii="ＭＳ 明朝" w:eastAsia="ＭＳ 明朝" w:hAnsi="ＭＳ 明朝"/>
                <w:sz w:val="13"/>
              </w:rPr>
            </w:pPr>
          </w:p>
        </w:tc>
        <w:tc>
          <w:tcPr>
            <w:tcW w:w="1660" w:type="dxa"/>
            <w:shd w:val="clear" w:color="auto" w:fill="auto"/>
            <w:vAlign w:val="center"/>
          </w:tcPr>
          <w:p w14:paraId="58E5C9F9"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shd w:val="clear" w:color="auto" w:fill="auto"/>
            <w:vAlign w:val="center"/>
          </w:tcPr>
          <w:p w14:paraId="02822C01"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shd w:val="clear" w:color="auto" w:fill="auto"/>
            <w:vAlign w:val="center"/>
          </w:tcPr>
          <w:p w14:paraId="56DECDF8"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3C90985C" w14:textId="77777777" w:rsidR="00CC10E6" w:rsidRPr="00CC10E6" w:rsidRDefault="00CC10E6" w:rsidP="004E35E8">
            <w:pPr>
              <w:widowControl/>
              <w:spacing w:line="230" w:lineRule="exact"/>
              <w:jc w:val="center"/>
              <w:rPr>
                <w:rFonts w:ascii="ＭＳ 明朝" w:eastAsia="ＭＳ 明朝" w:hAnsi="ＭＳ 明朝"/>
              </w:rPr>
            </w:pPr>
            <w:r w:rsidRPr="00CC10E6">
              <w:rPr>
                <w:rFonts w:ascii="ＭＳ 明朝" w:eastAsia="ＭＳ 明朝" w:hAnsi="ＭＳ 明朝"/>
                <w:sz w:val="16"/>
              </w:rPr>
              <w:t>(7)から(17)</w:t>
            </w:r>
            <w:r w:rsidRPr="00CC10E6">
              <w:rPr>
                <w:rFonts w:ascii="ＭＳ 明朝" w:eastAsia="ＭＳ 明朝" w:hAnsi="ＭＳ 明朝" w:hint="eastAsia"/>
                <w:sz w:val="16"/>
              </w:rPr>
              <w:t>まで</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1D62B" w14:textId="77777777" w:rsidR="00CC10E6" w:rsidRPr="00CC10E6" w:rsidRDefault="00CC10E6" w:rsidP="00C46A23">
            <w:pPr>
              <w:widowControl/>
              <w:spacing w:line="230" w:lineRule="exact"/>
              <w:rPr>
                <w:rFonts w:ascii="ＭＳ 明朝" w:eastAsia="ＭＳ 明朝" w:hAnsi="ＭＳ 明朝"/>
              </w:rPr>
            </w:pPr>
            <w:r w:rsidRPr="00CC10E6">
              <w:rPr>
                <w:rFonts w:ascii="ＭＳ 明朝" w:eastAsia="ＭＳ 明朝" w:hAnsi="ＭＳ 明朝"/>
                <w:sz w:val="16"/>
              </w:rPr>
              <w:t>壁の室内に面する部分</w:t>
            </w:r>
          </w:p>
        </w:tc>
      </w:tr>
      <w:tr w:rsidR="00CC10E6" w:rsidRPr="00CC10E6" w14:paraId="4F04274F" w14:textId="77777777" w:rsidTr="004E35E8">
        <w:trPr>
          <w:trHeight w:val="295"/>
        </w:trPr>
        <w:tc>
          <w:tcPr>
            <w:tcW w:w="11143" w:type="dxa"/>
            <w:tcBorders>
              <w:left w:val="single" w:sz="4" w:space="0" w:color="000000"/>
            </w:tcBorders>
            <w:shd w:val="clear" w:color="auto" w:fill="auto"/>
            <w:vAlign w:val="center"/>
          </w:tcPr>
          <w:p w14:paraId="09230AEB" w14:textId="77777777" w:rsidR="00CC10E6" w:rsidRPr="00CC10E6" w:rsidRDefault="00CC10E6" w:rsidP="00C46A23">
            <w:pPr>
              <w:widowControl/>
              <w:snapToGrid w:val="0"/>
              <w:spacing w:line="160" w:lineRule="exact"/>
              <w:rPr>
                <w:rFonts w:ascii="ＭＳ 明朝" w:eastAsia="ＭＳ 明朝" w:hAnsi="ＭＳ 明朝"/>
                <w:sz w:val="13"/>
              </w:rPr>
            </w:pPr>
          </w:p>
        </w:tc>
        <w:tc>
          <w:tcPr>
            <w:tcW w:w="1660" w:type="dxa"/>
            <w:shd w:val="clear" w:color="auto" w:fill="auto"/>
            <w:vAlign w:val="center"/>
          </w:tcPr>
          <w:p w14:paraId="20668E1F"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shd w:val="clear" w:color="auto" w:fill="auto"/>
            <w:vAlign w:val="center"/>
          </w:tcPr>
          <w:p w14:paraId="1967104F"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shd w:val="clear" w:color="auto" w:fill="auto"/>
            <w:vAlign w:val="center"/>
          </w:tcPr>
          <w:p w14:paraId="21E96065"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1123D74A" w14:textId="77777777" w:rsidR="00CC10E6" w:rsidRPr="00CC10E6" w:rsidRDefault="00CC10E6" w:rsidP="004E35E8">
            <w:pPr>
              <w:spacing w:line="230" w:lineRule="exact"/>
              <w:jc w:val="center"/>
              <w:rPr>
                <w:rFonts w:ascii="ＭＳ 明朝" w:eastAsia="ＭＳ 明朝" w:hAnsi="ＭＳ 明朝"/>
              </w:rPr>
            </w:pPr>
            <w:r w:rsidRPr="00CC10E6">
              <w:rPr>
                <w:rFonts w:ascii="ＭＳ 明朝" w:eastAsia="ＭＳ 明朝" w:hAnsi="ＭＳ 明朝"/>
                <w:sz w:val="16"/>
              </w:rPr>
              <w:t>(18)から(23)</w:t>
            </w:r>
            <w:r w:rsidRPr="00CC10E6">
              <w:rPr>
                <w:rFonts w:ascii="ＭＳ 明朝" w:eastAsia="ＭＳ 明朝" w:hAnsi="ＭＳ 明朝" w:hint="eastAsia"/>
                <w:sz w:val="16"/>
              </w:rPr>
              <w:t>まで</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6E822" w14:textId="77777777" w:rsidR="00CC10E6" w:rsidRPr="00CC10E6" w:rsidRDefault="00CC10E6" w:rsidP="00C46A23">
            <w:pPr>
              <w:widowControl/>
              <w:spacing w:line="230" w:lineRule="exact"/>
              <w:rPr>
                <w:rFonts w:ascii="ＭＳ 明朝" w:eastAsia="ＭＳ 明朝" w:hAnsi="ＭＳ 明朝"/>
              </w:rPr>
            </w:pPr>
            <w:r w:rsidRPr="00CC10E6">
              <w:rPr>
                <w:rFonts w:ascii="ＭＳ 明朝" w:eastAsia="ＭＳ 明朝" w:hAnsi="ＭＳ 明朝"/>
                <w:sz w:val="16"/>
              </w:rPr>
              <w:t>床</w:t>
            </w:r>
          </w:p>
        </w:tc>
      </w:tr>
      <w:tr w:rsidR="00CC10E6" w:rsidRPr="00CC10E6" w14:paraId="37F0B12C" w14:textId="77777777" w:rsidTr="004E35E8">
        <w:trPr>
          <w:trHeight w:val="295"/>
        </w:trPr>
        <w:tc>
          <w:tcPr>
            <w:tcW w:w="11143" w:type="dxa"/>
            <w:tcBorders>
              <w:left w:val="single" w:sz="4" w:space="0" w:color="000000"/>
            </w:tcBorders>
            <w:shd w:val="clear" w:color="auto" w:fill="auto"/>
            <w:vAlign w:val="center"/>
          </w:tcPr>
          <w:p w14:paraId="6D64DC0F" w14:textId="77777777" w:rsidR="00CC10E6" w:rsidRPr="00CC10E6" w:rsidRDefault="00CC10E6" w:rsidP="00C46A23">
            <w:pPr>
              <w:widowControl/>
              <w:snapToGrid w:val="0"/>
              <w:spacing w:line="160" w:lineRule="exact"/>
              <w:rPr>
                <w:rFonts w:ascii="ＭＳ 明朝" w:eastAsia="ＭＳ 明朝" w:hAnsi="ＭＳ 明朝"/>
                <w:sz w:val="13"/>
              </w:rPr>
            </w:pPr>
          </w:p>
        </w:tc>
        <w:tc>
          <w:tcPr>
            <w:tcW w:w="1660" w:type="dxa"/>
            <w:shd w:val="clear" w:color="auto" w:fill="auto"/>
            <w:vAlign w:val="center"/>
          </w:tcPr>
          <w:p w14:paraId="515B2DE6"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shd w:val="clear" w:color="auto" w:fill="auto"/>
            <w:vAlign w:val="center"/>
          </w:tcPr>
          <w:p w14:paraId="31FCB389"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shd w:val="clear" w:color="auto" w:fill="auto"/>
            <w:vAlign w:val="center"/>
          </w:tcPr>
          <w:p w14:paraId="46806696"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46EC5DD6" w14:textId="77777777" w:rsidR="00CC10E6" w:rsidRPr="00CC10E6" w:rsidRDefault="00CC10E6" w:rsidP="004E35E8">
            <w:pPr>
              <w:spacing w:line="230" w:lineRule="exact"/>
              <w:jc w:val="center"/>
              <w:rPr>
                <w:rFonts w:ascii="ＭＳ 明朝" w:eastAsia="ＭＳ 明朝" w:hAnsi="ＭＳ 明朝"/>
              </w:rPr>
            </w:pPr>
            <w:r w:rsidRPr="00CC10E6">
              <w:rPr>
                <w:rFonts w:ascii="ＭＳ 明朝" w:eastAsia="ＭＳ 明朝" w:hAnsi="ＭＳ 明朝"/>
                <w:sz w:val="16"/>
              </w:rPr>
              <w:t>(24)から(26)</w:t>
            </w:r>
            <w:r w:rsidRPr="00CC10E6">
              <w:rPr>
                <w:rFonts w:ascii="ＭＳ 明朝" w:eastAsia="ＭＳ 明朝" w:hAnsi="ＭＳ 明朝" w:hint="eastAsia"/>
                <w:sz w:val="16"/>
              </w:rPr>
              <w:t>まで</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8B04F" w14:textId="77777777" w:rsidR="00CC10E6" w:rsidRPr="00CC10E6" w:rsidRDefault="00CC10E6" w:rsidP="00C46A23">
            <w:pPr>
              <w:widowControl/>
              <w:spacing w:line="230" w:lineRule="exact"/>
              <w:rPr>
                <w:rFonts w:ascii="ＭＳ 明朝" w:eastAsia="ＭＳ 明朝" w:hAnsi="ＭＳ 明朝"/>
              </w:rPr>
            </w:pPr>
            <w:r w:rsidRPr="00CC10E6">
              <w:rPr>
                <w:rFonts w:ascii="ＭＳ 明朝" w:eastAsia="ＭＳ 明朝" w:hAnsi="ＭＳ 明朝"/>
                <w:sz w:val="16"/>
              </w:rPr>
              <w:t>天井</w:t>
            </w:r>
          </w:p>
        </w:tc>
      </w:tr>
      <w:tr w:rsidR="00CC10E6" w:rsidRPr="00CC10E6" w14:paraId="509C0A22" w14:textId="77777777" w:rsidTr="004E35E8">
        <w:trPr>
          <w:trHeight w:val="295"/>
        </w:trPr>
        <w:tc>
          <w:tcPr>
            <w:tcW w:w="11143" w:type="dxa"/>
            <w:tcBorders>
              <w:left w:val="single" w:sz="4" w:space="0" w:color="000000"/>
            </w:tcBorders>
            <w:shd w:val="clear" w:color="auto" w:fill="auto"/>
            <w:vAlign w:val="center"/>
          </w:tcPr>
          <w:p w14:paraId="27C9C32C" w14:textId="77777777" w:rsidR="00CC10E6" w:rsidRPr="00CC10E6" w:rsidRDefault="00CC10E6" w:rsidP="00C46A23">
            <w:pPr>
              <w:widowControl/>
              <w:snapToGrid w:val="0"/>
              <w:spacing w:line="160" w:lineRule="exact"/>
              <w:jc w:val="center"/>
              <w:rPr>
                <w:rFonts w:ascii="ＭＳ 明朝" w:eastAsia="ＭＳ 明朝" w:hAnsi="ＭＳ 明朝"/>
                <w:sz w:val="13"/>
              </w:rPr>
            </w:pPr>
          </w:p>
        </w:tc>
        <w:tc>
          <w:tcPr>
            <w:tcW w:w="1660" w:type="dxa"/>
            <w:shd w:val="clear" w:color="auto" w:fill="auto"/>
            <w:vAlign w:val="center"/>
          </w:tcPr>
          <w:p w14:paraId="02512ED4"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shd w:val="clear" w:color="auto" w:fill="auto"/>
            <w:vAlign w:val="center"/>
          </w:tcPr>
          <w:p w14:paraId="7F7E2532"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shd w:val="clear" w:color="auto" w:fill="auto"/>
            <w:vAlign w:val="center"/>
          </w:tcPr>
          <w:p w14:paraId="2565F97C"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5420E070" w14:textId="77777777" w:rsidR="00CC10E6" w:rsidRPr="00CC10E6" w:rsidRDefault="00CC10E6" w:rsidP="004E35E8">
            <w:pPr>
              <w:spacing w:line="230" w:lineRule="exact"/>
              <w:jc w:val="center"/>
              <w:rPr>
                <w:rFonts w:ascii="ＭＳ 明朝" w:eastAsia="ＭＳ 明朝" w:hAnsi="ＭＳ 明朝"/>
              </w:rPr>
            </w:pPr>
            <w:r w:rsidRPr="00CC10E6">
              <w:rPr>
                <w:rFonts w:ascii="ＭＳ 明朝" w:eastAsia="ＭＳ 明朝" w:hAnsi="ＭＳ 明朝"/>
                <w:sz w:val="16"/>
              </w:rPr>
              <w:t>(27)から(34)</w:t>
            </w:r>
            <w:r w:rsidRPr="00CC10E6">
              <w:rPr>
                <w:rFonts w:ascii="ＭＳ 明朝" w:eastAsia="ＭＳ 明朝" w:hAnsi="ＭＳ 明朝" w:hint="eastAsia"/>
                <w:sz w:val="16"/>
              </w:rPr>
              <w:t>まで</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F1317" w14:textId="77777777" w:rsidR="00CC10E6" w:rsidRPr="00CC10E6" w:rsidRDefault="00CC10E6" w:rsidP="00C46A23">
            <w:pPr>
              <w:widowControl/>
              <w:spacing w:line="230" w:lineRule="exact"/>
              <w:rPr>
                <w:rFonts w:ascii="ＭＳ 明朝" w:eastAsia="ＭＳ 明朝" w:hAnsi="ＭＳ 明朝"/>
              </w:rPr>
            </w:pPr>
            <w:r w:rsidRPr="00CC10E6">
              <w:rPr>
                <w:rFonts w:ascii="ＭＳ 明朝" w:eastAsia="ＭＳ 明朝" w:hAnsi="ＭＳ 明朝"/>
                <w:sz w:val="16"/>
              </w:rPr>
              <w:t>防火設備又は戸</w:t>
            </w:r>
          </w:p>
        </w:tc>
      </w:tr>
      <w:tr w:rsidR="00CC10E6" w:rsidRPr="00CC10E6" w14:paraId="06450E8B" w14:textId="77777777" w:rsidTr="004E35E8">
        <w:trPr>
          <w:trHeight w:val="295"/>
        </w:trPr>
        <w:tc>
          <w:tcPr>
            <w:tcW w:w="11143" w:type="dxa"/>
            <w:tcBorders>
              <w:left w:val="single" w:sz="4" w:space="0" w:color="000000"/>
            </w:tcBorders>
            <w:shd w:val="clear" w:color="auto" w:fill="auto"/>
            <w:vAlign w:val="center"/>
          </w:tcPr>
          <w:p w14:paraId="0D3D9DB6" w14:textId="77777777" w:rsidR="00CC10E6" w:rsidRPr="00CC10E6" w:rsidRDefault="00CC10E6" w:rsidP="00C46A23">
            <w:pPr>
              <w:widowControl/>
              <w:snapToGrid w:val="0"/>
              <w:spacing w:line="160" w:lineRule="exact"/>
              <w:rPr>
                <w:rFonts w:ascii="ＭＳ 明朝" w:eastAsia="ＭＳ 明朝" w:hAnsi="ＭＳ 明朝"/>
                <w:sz w:val="13"/>
              </w:rPr>
            </w:pPr>
          </w:p>
        </w:tc>
        <w:tc>
          <w:tcPr>
            <w:tcW w:w="1660" w:type="dxa"/>
            <w:shd w:val="clear" w:color="auto" w:fill="auto"/>
            <w:vAlign w:val="center"/>
          </w:tcPr>
          <w:p w14:paraId="0FD7FD0D"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shd w:val="clear" w:color="auto" w:fill="auto"/>
            <w:vAlign w:val="center"/>
          </w:tcPr>
          <w:p w14:paraId="6C139C75"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shd w:val="clear" w:color="auto" w:fill="auto"/>
            <w:vAlign w:val="center"/>
          </w:tcPr>
          <w:p w14:paraId="4766324F"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36A4D9A4" w14:textId="5BAB1764" w:rsidR="00CC10E6" w:rsidRPr="00CC10E6" w:rsidRDefault="00CC10E6" w:rsidP="004E35E8">
            <w:pPr>
              <w:spacing w:line="230" w:lineRule="exact"/>
              <w:jc w:val="center"/>
              <w:rPr>
                <w:rFonts w:ascii="ＭＳ 明朝" w:eastAsia="ＭＳ 明朝" w:hAnsi="ＭＳ 明朝"/>
              </w:rPr>
            </w:pPr>
            <w:r w:rsidRPr="00CC10E6">
              <w:rPr>
                <w:rFonts w:ascii="ＭＳ 明朝" w:eastAsia="ＭＳ 明朝" w:hAnsi="ＭＳ 明朝"/>
                <w:sz w:val="16"/>
              </w:rPr>
              <w:t>(35)</w:t>
            </w:r>
            <w:r w:rsidRPr="00CC10E6">
              <w:rPr>
                <w:rFonts w:ascii="ＭＳ 明朝" w:eastAsia="ＭＳ 明朝" w:hAnsi="ＭＳ 明朝" w:hint="eastAsia"/>
                <w:sz w:val="16"/>
              </w:rPr>
              <w:t>及び</w:t>
            </w:r>
            <w:r w:rsidRPr="00CC10E6">
              <w:rPr>
                <w:rFonts w:ascii="ＭＳ 明朝" w:eastAsia="ＭＳ 明朝" w:hAnsi="ＭＳ 明朝"/>
                <w:sz w:val="16"/>
              </w:rPr>
              <w:t>(36)</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E335B" w14:textId="77777777" w:rsidR="00CC10E6" w:rsidRPr="00CC10E6" w:rsidRDefault="00CC10E6" w:rsidP="00C46A23">
            <w:pPr>
              <w:widowControl/>
              <w:spacing w:line="230" w:lineRule="exact"/>
              <w:rPr>
                <w:rFonts w:ascii="ＭＳ 明朝" w:eastAsia="ＭＳ 明朝" w:hAnsi="ＭＳ 明朝"/>
              </w:rPr>
            </w:pPr>
            <w:r w:rsidRPr="00CC10E6">
              <w:rPr>
                <w:rFonts w:ascii="ＭＳ 明朝" w:eastAsia="ＭＳ 明朝" w:hAnsi="ＭＳ 明朝"/>
                <w:sz w:val="16"/>
              </w:rPr>
              <w:t>照明器具、懸垂物等</w:t>
            </w:r>
          </w:p>
        </w:tc>
      </w:tr>
      <w:tr w:rsidR="00CC10E6" w:rsidRPr="00CC10E6" w14:paraId="10942483" w14:textId="77777777" w:rsidTr="004E35E8">
        <w:trPr>
          <w:trHeight w:val="295"/>
        </w:trPr>
        <w:tc>
          <w:tcPr>
            <w:tcW w:w="11143" w:type="dxa"/>
            <w:tcBorders>
              <w:left w:val="single" w:sz="4" w:space="0" w:color="000000"/>
            </w:tcBorders>
            <w:shd w:val="clear" w:color="auto" w:fill="auto"/>
            <w:vAlign w:val="center"/>
          </w:tcPr>
          <w:p w14:paraId="224B8DF0" w14:textId="77777777" w:rsidR="00CC10E6" w:rsidRPr="00CC10E6" w:rsidRDefault="00CC10E6" w:rsidP="00C46A23">
            <w:pPr>
              <w:widowControl/>
              <w:snapToGrid w:val="0"/>
              <w:spacing w:line="160" w:lineRule="exact"/>
              <w:rPr>
                <w:rFonts w:ascii="ＭＳ 明朝" w:eastAsia="ＭＳ 明朝" w:hAnsi="ＭＳ 明朝"/>
                <w:sz w:val="13"/>
              </w:rPr>
            </w:pPr>
          </w:p>
        </w:tc>
        <w:tc>
          <w:tcPr>
            <w:tcW w:w="1660" w:type="dxa"/>
            <w:shd w:val="clear" w:color="auto" w:fill="auto"/>
            <w:vAlign w:val="center"/>
          </w:tcPr>
          <w:p w14:paraId="479106CE"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shd w:val="clear" w:color="auto" w:fill="auto"/>
            <w:vAlign w:val="center"/>
          </w:tcPr>
          <w:p w14:paraId="21BEE5C7"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shd w:val="clear" w:color="auto" w:fill="auto"/>
            <w:vAlign w:val="center"/>
          </w:tcPr>
          <w:p w14:paraId="3381CE13"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15CB6D05" w14:textId="2740606D" w:rsidR="00CC10E6" w:rsidRPr="00CC10E6" w:rsidRDefault="004E35E8" w:rsidP="00D10362">
            <w:pPr>
              <w:spacing w:line="230" w:lineRule="exact"/>
              <w:jc w:val="center"/>
              <w:rPr>
                <w:rFonts w:ascii="ＭＳ 明朝" w:eastAsia="ＭＳ 明朝" w:hAnsi="ＭＳ 明朝"/>
              </w:rPr>
            </w:pPr>
            <w:r>
              <w:rPr>
                <w:rFonts w:ascii="ＭＳ 明朝" w:eastAsia="ＭＳ 明朝" w:hAnsi="ＭＳ 明朝"/>
                <w:sz w:val="16"/>
              </w:rPr>
              <w:t>(3</w:t>
            </w:r>
            <w:r w:rsidR="00D10362">
              <w:rPr>
                <w:rFonts w:ascii="ＭＳ 明朝" w:eastAsia="ＭＳ 明朝" w:hAnsi="ＭＳ 明朝"/>
                <w:sz w:val="16"/>
              </w:rPr>
              <w:t>7</w:t>
            </w:r>
            <w:r w:rsidR="00CC10E6" w:rsidRPr="00CC10E6">
              <w:rPr>
                <w:rFonts w:ascii="ＭＳ 明朝" w:eastAsia="ＭＳ 明朝" w:hAnsi="ＭＳ 明朝"/>
                <w:sz w:val="16"/>
              </w:rPr>
              <w:t>)から</w:t>
            </w:r>
            <w:r>
              <w:rPr>
                <w:rFonts w:ascii="ＭＳ 明朝" w:eastAsia="ＭＳ 明朝" w:hAnsi="ＭＳ 明朝"/>
                <w:sz w:val="16"/>
              </w:rPr>
              <w:t>(4</w:t>
            </w:r>
            <w:r w:rsidR="00D10362">
              <w:rPr>
                <w:rFonts w:ascii="ＭＳ 明朝" w:eastAsia="ＭＳ 明朝" w:hAnsi="ＭＳ 明朝"/>
                <w:sz w:val="16"/>
              </w:rPr>
              <w:t>2</w:t>
            </w:r>
            <w:r w:rsidR="00CC10E6" w:rsidRPr="00CC10E6">
              <w:rPr>
                <w:rFonts w:ascii="ＭＳ 明朝" w:eastAsia="ＭＳ 明朝" w:hAnsi="ＭＳ 明朝"/>
                <w:sz w:val="16"/>
              </w:rPr>
              <w:t>)</w:t>
            </w:r>
            <w:r w:rsidR="00CC10E6" w:rsidRPr="00CC10E6">
              <w:rPr>
                <w:rFonts w:ascii="ＭＳ 明朝" w:eastAsia="ＭＳ 明朝" w:hAnsi="ＭＳ 明朝" w:hint="eastAsia"/>
                <w:sz w:val="16"/>
              </w:rPr>
              <w:t>まで</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2228C" w14:textId="77777777" w:rsidR="00CC10E6" w:rsidRPr="00CC10E6" w:rsidRDefault="00CC10E6" w:rsidP="00C46A23">
            <w:pPr>
              <w:widowControl/>
              <w:spacing w:line="230" w:lineRule="exact"/>
              <w:rPr>
                <w:rFonts w:ascii="ＭＳ 明朝" w:eastAsia="ＭＳ 明朝" w:hAnsi="ＭＳ 明朝"/>
              </w:rPr>
            </w:pPr>
            <w:r w:rsidRPr="00CC10E6">
              <w:rPr>
                <w:rFonts w:ascii="ＭＳ 明朝" w:eastAsia="ＭＳ 明朝" w:hAnsi="ＭＳ 明朝"/>
                <w:sz w:val="16"/>
              </w:rPr>
              <w:t>居室の採光及び換気</w:t>
            </w:r>
          </w:p>
        </w:tc>
      </w:tr>
      <w:tr w:rsidR="00CC10E6" w:rsidRPr="00CC10E6" w14:paraId="531E5DFB" w14:textId="77777777" w:rsidTr="004E35E8">
        <w:trPr>
          <w:trHeight w:val="295"/>
        </w:trPr>
        <w:tc>
          <w:tcPr>
            <w:tcW w:w="11143" w:type="dxa"/>
            <w:tcBorders>
              <w:left w:val="single" w:sz="4" w:space="0" w:color="000000"/>
            </w:tcBorders>
            <w:shd w:val="clear" w:color="auto" w:fill="auto"/>
            <w:vAlign w:val="center"/>
          </w:tcPr>
          <w:p w14:paraId="1E496C4A" w14:textId="77777777" w:rsidR="00CC10E6" w:rsidRPr="00CC10E6" w:rsidRDefault="00CC10E6" w:rsidP="00C46A23">
            <w:pPr>
              <w:widowControl/>
              <w:snapToGrid w:val="0"/>
              <w:spacing w:line="160" w:lineRule="exact"/>
              <w:rPr>
                <w:rFonts w:ascii="ＭＳ 明朝" w:eastAsia="ＭＳ 明朝" w:hAnsi="ＭＳ 明朝"/>
                <w:sz w:val="13"/>
              </w:rPr>
            </w:pPr>
          </w:p>
        </w:tc>
        <w:tc>
          <w:tcPr>
            <w:tcW w:w="1660" w:type="dxa"/>
            <w:shd w:val="clear" w:color="auto" w:fill="auto"/>
            <w:vAlign w:val="center"/>
          </w:tcPr>
          <w:p w14:paraId="01CC1D4A"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shd w:val="clear" w:color="auto" w:fill="auto"/>
            <w:vAlign w:val="center"/>
          </w:tcPr>
          <w:p w14:paraId="0E8C6186"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shd w:val="clear" w:color="auto" w:fill="auto"/>
            <w:vAlign w:val="center"/>
          </w:tcPr>
          <w:p w14:paraId="3A8609A7"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432D3072" w14:textId="41D81077" w:rsidR="00CC10E6" w:rsidRPr="00CC10E6" w:rsidRDefault="004E35E8" w:rsidP="00D10362">
            <w:pPr>
              <w:widowControl/>
              <w:spacing w:line="230" w:lineRule="exact"/>
              <w:jc w:val="center"/>
              <w:rPr>
                <w:rFonts w:ascii="ＭＳ 明朝" w:eastAsia="ＭＳ 明朝" w:hAnsi="ＭＳ 明朝"/>
              </w:rPr>
            </w:pPr>
            <w:r>
              <w:rPr>
                <w:rFonts w:ascii="ＭＳ 明朝" w:eastAsia="ＭＳ 明朝" w:hAnsi="ＭＳ 明朝"/>
                <w:sz w:val="16"/>
              </w:rPr>
              <w:t>(4</w:t>
            </w:r>
            <w:r w:rsidR="00D10362">
              <w:rPr>
                <w:rFonts w:ascii="ＭＳ 明朝" w:eastAsia="ＭＳ 明朝" w:hAnsi="ＭＳ 明朝"/>
                <w:sz w:val="16"/>
              </w:rPr>
              <w:t>3</w:t>
            </w:r>
            <w:r w:rsidR="00CC10E6" w:rsidRPr="00CC10E6">
              <w:rPr>
                <w:rFonts w:ascii="ＭＳ 明朝" w:eastAsia="ＭＳ 明朝" w:hAnsi="ＭＳ 明朝"/>
                <w:sz w:val="16"/>
              </w:rPr>
              <w:t>)から</w:t>
            </w:r>
            <w:r>
              <w:rPr>
                <w:rFonts w:ascii="ＭＳ 明朝" w:eastAsia="ＭＳ 明朝" w:hAnsi="ＭＳ 明朝"/>
                <w:sz w:val="16"/>
              </w:rPr>
              <w:t>(4</w:t>
            </w:r>
            <w:r w:rsidR="00D10362">
              <w:rPr>
                <w:rFonts w:ascii="ＭＳ 明朝" w:eastAsia="ＭＳ 明朝" w:hAnsi="ＭＳ 明朝"/>
                <w:sz w:val="16"/>
              </w:rPr>
              <w:t>6</w:t>
            </w:r>
            <w:r w:rsidR="00CC10E6" w:rsidRPr="00CC10E6">
              <w:rPr>
                <w:rFonts w:ascii="ＭＳ 明朝" w:eastAsia="ＭＳ 明朝" w:hAnsi="ＭＳ 明朝"/>
                <w:sz w:val="16"/>
              </w:rPr>
              <w:t>)</w:t>
            </w:r>
            <w:r w:rsidR="00CC10E6" w:rsidRPr="00CC10E6">
              <w:rPr>
                <w:rFonts w:ascii="ＭＳ 明朝" w:eastAsia="ＭＳ 明朝" w:hAnsi="ＭＳ 明朝" w:hint="eastAsia"/>
                <w:sz w:val="16"/>
              </w:rPr>
              <w:t>まで</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86B05" w14:textId="77777777" w:rsidR="00CC10E6" w:rsidRPr="00CC10E6" w:rsidRDefault="00CC10E6" w:rsidP="00C46A23">
            <w:pPr>
              <w:widowControl/>
              <w:spacing w:line="230" w:lineRule="exact"/>
              <w:rPr>
                <w:rFonts w:ascii="ＭＳ 明朝" w:eastAsia="ＭＳ 明朝" w:hAnsi="ＭＳ 明朝"/>
              </w:rPr>
            </w:pPr>
            <w:r w:rsidRPr="00CC10E6">
              <w:rPr>
                <w:rFonts w:ascii="ＭＳ 明朝" w:eastAsia="ＭＳ 明朝" w:hAnsi="ＭＳ 明朝"/>
                <w:sz w:val="16"/>
              </w:rPr>
              <w:t>石綿等を添加した建築材料</w:t>
            </w:r>
          </w:p>
        </w:tc>
      </w:tr>
      <w:tr w:rsidR="00CC10E6" w:rsidRPr="00CC10E6" w14:paraId="6F0759BB" w14:textId="77777777" w:rsidTr="004E35E8">
        <w:trPr>
          <w:trHeight w:val="295"/>
        </w:trPr>
        <w:tc>
          <w:tcPr>
            <w:tcW w:w="11143" w:type="dxa"/>
            <w:tcBorders>
              <w:left w:val="single" w:sz="4" w:space="0" w:color="000000"/>
            </w:tcBorders>
            <w:shd w:val="clear" w:color="auto" w:fill="auto"/>
            <w:vAlign w:val="center"/>
          </w:tcPr>
          <w:p w14:paraId="4F0844BE" w14:textId="77777777" w:rsidR="00CC10E6" w:rsidRPr="00CC10E6" w:rsidRDefault="00CC10E6" w:rsidP="00C46A23">
            <w:pPr>
              <w:widowControl/>
              <w:snapToGrid w:val="0"/>
              <w:spacing w:line="160" w:lineRule="exact"/>
              <w:rPr>
                <w:rFonts w:ascii="ＭＳ 明朝" w:eastAsia="ＭＳ 明朝" w:hAnsi="ＭＳ 明朝"/>
                <w:sz w:val="16"/>
              </w:rPr>
            </w:pPr>
          </w:p>
        </w:tc>
        <w:tc>
          <w:tcPr>
            <w:tcW w:w="1660" w:type="dxa"/>
            <w:shd w:val="clear" w:color="auto" w:fill="auto"/>
            <w:vAlign w:val="center"/>
          </w:tcPr>
          <w:p w14:paraId="0B420FB5"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shd w:val="clear" w:color="auto" w:fill="auto"/>
            <w:vAlign w:val="center"/>
          </w:tcPr>
          <w:p w14:paraId="00614EB3"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shd w:val="clear" w:color="auto" w:fill="auto"/>
            <w:vAlign w:val="center"/>
          </w:tcPr>
          <w:p w14:paraId="3014E87E"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2D27FDD9" w14:textId="75E56F92" w:rsidR="00CC10E6" w:rsidRPr="00CC10E6" w:rsidRDefault="003E080C" w:rsidP="004E35E8">
            <w:pPr>
              <w:widowControl/>
              <w:spacing w:line="230" w:lineRule="exact"/>
              <w:jc w:val="center"/>
              <w:rPr>
                <w:rFonts w:ascii="ＭＳ 明朝" w:eastAsia="ＭＳ 明朝" w:hAnsi="ＭＳ 明朝"/>
              </w:rPr>
            </w:pPr>
            <w:r>
              <w:rPr>
                <w:rFonts w:ascii="ＭＳ 明朝" w:eastAsia="ＭＳ 明朝" w:hAnsi="ＭＳ 明朝" w:hint="eastAsia"/>
              </w:rPr>
              <w:t>５</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2280C" w14:textId="77777777" w:rsidR="00CC10E6" w:rsidRPr="00CC10E6" w:rsidRDefault="00CC10E6" w:rsidP="00C46A23">
            <w:pPr>
              <w:widowControl/>
              <w:spacing w:line="230" w:lineRule="exact"/>
              <w:rPr>
                <w:rFonts w:ascii="ＭＳ 明朝" w:eastAsia="ＭＳ 明朝" w:hAnsi="ＭＳ 明朝"/>
              </w:rPr>
            </w:pPr>
            <w:r w:rsidRPr="00CC10E6">
              <w:rPr>
                <w:rFonts w:ascii="ＭＳ 明朝" w:eastAsia="ＭＳ 明朝" w:hAnsi="ＭＳ 明朝" w:cs="ＭＳ ゴシック"/>
                <w:sz w:val="18"/>
              </w:rPr>
              <w:t>避難施設等</w:t>
            </w:r>
          </w:p>
        </w:tc>
      </w:tr>
      <w:tr w:rsidR="00CC10E6" w:rsidRPr="00CC10E6" w14:paraId="14426BD2" w14:textId="77777777" w:rsidTr="004E35E8">
        <w:trPr>
          <w:trHeight w:val="295"/>
        </w:trPr>
        <w:tc>
          <w:tcPr>
            <w:tcW w:w="11143" w:type="dxa"/>
            <w:tcBorders>
              <w:left w:val="single" w:sz="4" w:space="0" w:color="000000"/>
            </w:tcBorders>
            <w:shd w:val="clear" w:color="auto" w:fill="auto"/>
            <w:vAlign w:val="center"/>
          </w:tcPr>
          <w:p w14:paraId="080A4111" w14:textId="77777777" w:rsidR="00CC10E6" w:rsidRPr="00CC10E6" w:rsidRDefault="00CC10E6" w:rsidP="00C46A23">
            <w:pPr>
              <w:widowControl/>
              <w:snapToGrid w:val="0"/>
              <w:spacing w:line="160" w:lineRule="exact"/>
              <w:rPr>
                <w:rFonts w:ascii="ＭＳ 明朝" w:eastAsia="ＭＳ 明朝" w:hAnsi="ＭＳ 明朝"/>
                <w:sz w:val="13"/>
              </w:rPr>
            </w:pPr>
          </w:p>
        </w:tc>
        <w:tc>
          <w:tcPr>
            <w:tcW w:w="1660" w:type="dxa"/>
            <w:shd w:val="clear" w:color="auto" w:fill="auto"/>
            <w:vAlign w:val="center"/>
          </w:tcPr>
          <w:p w14:paraId="0C6ECC78"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shd w:val="clear" w:color="auto" w:fill="auto"/>
            <w:vAlign w:val="center"/>
          </w:tcPr>
          <w:p w14:paraId="11A6E047"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shd w:val="clear" w:color="auto" w:fill="auto"/>
            <w:vAlign w:val="center"/>
          </w:tcPr>
          <w:p w14:paraId="49F6BE9D"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19FB5711" w14:textId="77777777" w:rsidR="00CC10E6" w:rsidRPr="00CC10E6" w:rsidRDefault="00CC10E6" w:rsidP="004E35E8">
            <w:pPr>
              <w:widowControl/>
              <w:spacing w:line="230" w:lineRule="exact"/>
              <w:jc w:val="center"/>
              <w:rPr>
                <w:rFonts w:ascii="ＭＳ 明朝" w:eastAsia="ＭＳ 明朝" w:hAnsi="ＭＳ 明朝"/>
              </w:rPr>
            </w:pPr>
            <w:r w:rsidRPr="00CC10E6">
              <w:rPr>
                <w:rFonts w:ascii="ＭＳ 明朝" w:eastAsia="ＭＳ 明朝" w:hAnsi="ＭＳ 明朝"/>
                <w:sz w:val="16"/>
              </w:rPr>
              <w:t>(1)</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7EC55" w14:textId="0E0AD4AE" w:rsidR="00CC10E6" w:rsidRPr="00CC10E6" w:rsidRDefault="00CC10E6" w:rsidP="00C46A23">
            <w:pPr>
              <w:spacing w:line="230" w:lineRule="exact"/>
              <w:rPr>
                <w:rFonts w:ascii="ＭＳ 明朝" w:eastAsia="ＭＳ 明朝" w:hAnsi="ＭＳ 明朝"/>
              </w:rPr>
            </w:pPr>
            <w:r w:rsidRPr="00CC10E6">
              <w:rPr>
                <w:rFonts w:ascii="ＭＳ 明朝" w:eastAsia="ＭＳ 明朝" w:hAnsi="ＭＳ 明朝"/>
                <w:sz w:val="16"/>
              </w:rPr>
              <w:t>令第</w:t>
            </w:r>
            <w:r w:rsidR="00307133">
              <w:rPr>
                <w:rFonts w:ascii="ＭＳ 明朝" w:eastAsia="ＭＳ 明朝" w:hAnsi="ＭＳ 明朝" w:hint="eastAsia"/>
                <w:sz w:val="16"/>
              </w:rPr>
              <w:t>１２０</w:t>
            </w:r>
            <w:r w:rsidRPr="00CC10E6">
              <w:rPr>
                <w:rFonts w:ascii="ＭＳ 明朝" w:eastAsia="ＭＳ 明朝" w:hAnsi="ＭＳ 明朝"/>
                <w:sz w:val="16"/>
              </w:rPr>
              <w:t>条第２項に規定する通路</w:t>
            </w:r>
            <w:r w:rsidRPr="00CC10E6">
              <w:rPr>
                <w:rFonts w:ascii="ＭＳ 明朝" w:eastAsia="ＭＳ 明朝" w:hAnsi="ＭＳ 明朝" w:hint="eastAsia"/>
                <w:sz w:val="16"/>
              </w:rPr>
              <w:t>等</w:t>
            </w:r>
          </w:p>
        </w:tc>
      </w:tr>
      <w:tr w:rsidR="00CC10E6" w:rsidRPr="00CC10E6" w14:paraId="086DE79E" w14:textId="77777777" w:rsidTr="004E35E8">
        <w:trPr>
          <w:trHeight w:val="295"/>
        </w:trPr>
        <w:tc>
          <w:tcPr>
            <w:tcW w:w="11143" w:type="dxa"/>
            <w:vMerge w:val="restart"/>
            <w:tcBorders>
              <w:left w:val="single" w:sz="4" w:space="0" w:color="000000"/>
            </w:tcBorders>
            <w:shd w:val="clear" w:color="auto" w:fill="auto"/>
            <w:vAlign w:val="center"/>
          </w:tcPr>
          <w:p w14:paraId="532F2331" w14:textId="77777777" w:rsidR="00CC10E6" w:rsidRPr="00CC10E6" w:rsidRDefault="00CC10E6" w:rsidP="00C46A23">
            <w:pPr>
              <w:widowControl/>
              <w:snapToGrid w:val="0"/>
              <w:spacing w:line="160" w:lineRule="exact"/>
              <w:rPr>
                <w:rFonts w:ascii="ＭＳ 明朝" w:eastAsia="ＭＳ 明朝" w:hAnsi="ＭＳ 明朝" w:cs="ＭＳ ゴシック"/>
                <w:sz w:val="18"/>
              </w:rPr>
            </w:pPr>
          </w:p>
        </w:tc>
        <w:tc>
          <w:tcPr>
            <w:tcW w:w="1660" w:type="dxa"/>
            <w:vMerge w:val="restart"/>
            <w:shd w:val="clear" w:color="auto" w:fill="auto"/>
            <w:vAlign w:val="center"/>
          </w:tcPr>
          <w:p w14:paraId="5265E8B7"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vMerge w:val="restart"/>
            <w:shd w:val="clear" w:color="auto" w:fill="auto"/>
            <w:vAlign w:val="center"/>
          </w:tcPr>
          <w:p w14:paraId="2A9D8D1F"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vMerge w:val="restart"/>
            <w:shd w:val="clear" w:color="auto" w:fill="auto"/>
            <w:vAlign w:val="center"/>
          </w:tcPr>
          <w:p w14:paraId="793BB387"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02633703" w14:textId="77777777" w:rsidR="00CC10E6" w:rsidRPr="00CC10E6" w:rsidRDefault="00CC10E6" w:rsidP="004E35E8">
            <w:pPr>
              <w:spacing w:line="230" w:lineRule="exact"/>
              <w:jc w:val="center"/>
              <w:rPr>
                <w:rFonts w:ascii="ＭＳ 明朝" w:eastAsia="ＭＳ 明朝" w:hAnsi="ＭＳ 明朝"/>
              </w:rPr>
            </w:pPr>
            <w:r w:rsidRPr="00CC10E6">
              <w:rPr>
                <w:rFonts w:ascii="ＭＳ 明朝" w:eastAsia="ＭＳ 明朝" w:hAnsi="ＭＳ 明朝"/>
                <w:sz w:val="16"/>
              </w:rPr>
              <w:t>(2)から(4)</w:t>
            </w:r>
            <w:r w:rsidRPr="00CC10E6">
              <w:rPr>
                <w:rFonts w:ascii="ＭＳ 明朝" w:eastAsia="ＭＳ 明朝" w:hAnsi="ＭＳ 明朝" w:hint="eastAsia"/>
                <w:sz w:val="16"/>
              </w:rPr>
              <w:t>まで</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21009" w14:textId="77777777" w:rsidR="00CC10E6" w:rsidRPr="00CC10E6" w:rsidRDefault="00CC10E6" w:rsidP="00C46A23">
            <w:pPr>
              <w:widowControl/>
              <w:spacing w:line="230" w:lineRule="exact"/>
              <w:rPr>
                <w:rFonts w:ascii="ＭＳ 明朝" w:eastAsia="ＭＳ 明朝" w:hAnsi="ＭＳ 明朝"/>
              </w:rPr>
            </w:pPr>
            <w:r w:rsidRPr="00CC10E6">
              <w:rPr>
                <w:rFonts w:ascii="ＭＳ 明朝" w:eastAsia="ＭＳ 明朝" w:hAnsi="ＭＳ 明朝"/>
                <w:sz w:val="16"/>
              </w:rPr>
              <w:t>廊下</w:t>
            </w:r>
          </w:p>
        </w:tc>
      </w:tr>
      <w:tr w:rsidR="00CC10E6" w:rsidRPr="00CC10E6" w14:paraId="1042C2EB" w14:textId="77777777" w:rsidTr="004E35E8">
        <w:trPr>
          <w:trHeight w:val="295"/>
        </w:trPr>
        <w:tc>
          <w:tcPr>
            <w:tcW w:w="11143" w:type="dxa"/>
            <w:vMerge/>
            <w:tcBorders>
              <w:left w:val="single" w:sz="4" w:space="0" w:color="000000"/>
            </w:tcBorders>
            <w:shd w:val="clear" w:color="auto" w:fill="auto"/>
            <w:vAlign w:val="center"/>
          </w:tcPr>
          <w:p w14:paraId="7B5B414E" w14:textId="77777777" w:rsidR="00CC10E6" w:rsidRPr="00CC10E6" w:rsidRDefault="00CC10E6" w:rsidP="00C46A23">
            <w:pPr>
              <w:rPr>
                <w:rFonts w:ascii="ＭＳ 明朝" w:eastAsia="ＭＳ 明朝" w:hAnsi="ＭＳ 明朝"/>
              </w:rPr>
            </w:pPr>
          </w:p>
        </w:tc>
        <w:tc>
          <w:tcPr>
            <w:tcW w:w="1660" w:type="dxa"/>
            <w:vMerge/>
            <w:shd w:val="clear" w:color="auto" w:fill="auto"/>
            <w:vAlign w:val="center"/>
          </w:tcPr>
          <w:p w14:paraId="76E55447" w14:textId="77777777" w:rsidR="00CC10E6" w:rsidRPr="00CC10E6" w:rsidRDefault="00CC10E6" w:rsidP="00C46A23">
            <w:pPr>
              <w:rPr>
                <w:rFonts w:ascii="ＭＳ 明朝" w:eastAsia="ＭＳ 明朝" w:hAnsi="ＭＳ 明朝"/>
              </w:rPr>
            </w:pPr>
          </w:p>
        </w:tc>
        <w:tc>
          <w:tcPr>
            <w:tcW w:w="912" w:type="dxa"/>
            <w:vMerge/>
            <w:shd w:val="clear" w:color="auto" w:fill="auto"/>
            <w:vAlign w:val="center"/>
          </w:tcPr>
          <w:p w14:paraId="56DF2D3D" w14:textId="77777777" w:rsidR="00CC10E6" w:rsidRPr="00CC10E6" w:rsidRDefault="00CC10E6" w:rsidP="00C46A23">
            <w:pPr>
              <w:rPr>
                <w:rFonts w:ascii="ＭＳ 明朝" w:eastAsia="ＭＳ 明朝" w:hAnsi="ＭＳ 明朝"/>
              </w:rPr>
            </w:pPr>
          </w:p>
        </w:tc>
        <w:tc>
          <w:tcPr>
            <w:tcW w:w="2783" w:type="dxa"/>
            <w:vMerge/>
            <w:shd w:val="clear" w:color="auto" w:fill="auto"/>
            <w:vAlign w:val="center"/>
          </w:tcPr>
          <w:p w14:paraId="4AD76A55" w14:textId="77777777" w:rsidR="00CC10E6" w:rsidRPr="00CC10E6" w:rsidRDefault="00CC10E6" w:rsidP="00C46A23">
            <w:pPr>
              <w:rPr>
                <w:rFonts w:ascii="ＭＳ 明朝" w:eastAsia="ＭＳ 明朝" w:hAnsi="ＭＳ 明朝"/>
              </w:rPr>
            </w:pPr>
          </w:p>
        </w:tc>
        <w:tc>
          <w:tcPr>
            <w:tcW w:w="1542" w:type="dxa"/>
            <w:tcBorders>
              <w:top w:val="single" w:sz="4" w:space="0" w:color="000000"/>
              <w:left w:val="single" w:sz="4" w:space="0" w:color="000000"/>
              <w:bottom w:val="single" w:sz="4" w:space="0" w:color="000000"/>
            </w:tcBorders>
            <w:shd w:val="clear" w:color="auto" w:fill="auto"/>
            <w:vAlign w:val="center"/>
          </w:tcPr>
          <w:p w14:paraId="45170B4E" w14:textId="77777777" w:rsidR="00CC10E6" w:rsidRPr="00CC10E6" w:rsidRDefault="00CC10E6" w:rsidP="004E35E8">
            <w:pPr>
              <w:spacing w:line="230" w:lineRule="exact"/>
              <w:jc w:val="center"/>
              <w:rPr>
                <w:rFonts w:ascii="ＭＳ 明朝" w:eastAsia="ＭＳ 明朝" w:hAnsi="ＭＳ 明朝"/>
              </w:rPr>
            </w:pPr>
            <w:r w:rsidRPr="00CC10E6">
              <w:rPr>
                <w:rFonts w:ascii="ＭＳ 明朝" w:eastAsia="ＭＳ 明朝" w:hAnsi="ＭＳ 明朝"/>
                <w:sz w:val="16"/>
              </w:rPr>
              <w:t>(5)</w:t>
            </w:r>
            <w:r w:rsidRPr="00CC10E6">
              <w:rPr>
                <w:rFonts w:ascii="ＭＳ 明朝" w:eastAsia="ＭＳ 明朝" w:hAnsi="ＭＳ 明朝" w:hint="eastAsia"/>
                <w:sz w:val="16"/>
              </w:rPr>
              <w:t>及び</w:t>
            </w:r>
            <w:r w:rsidRPr="00CC10E6">
              <w:rPr>
                <w:rFonts w:ascii="ＭＳ 明朝" w:eastAsia="ＭＳ 明朝" w:hAnsi="ＭＳ 明朝"/>
                <w:sz w:val="16"/>
              </w:rPr>
              <w:t>(6)</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993AB" w14:textId="77777777" w:rsidR="00CC10E6" w:rsidRPr="00CC10E6" w:rsidRDefault="00CC10E6" w:rsidP="00C46A23">
            <w:pPr>
              <w:spacing w:line="230" w:lineRule="exact"/>
              <w:rPr>
                <w:rFonts w:ascii="ＭＳ 明朝" w:eastAsia="ＭＳ 明朝" w:hAnsi="ＭＳ 明朝"/>
              </w:rPr>
            </w:pPr>
            <w:r w:rsidRPr="00CC10E6">
              <w:rPr>
                <w:rFonts w:ascii="ＭＳ 明朝" w:eastAsia="ＭＳ 明朝" w:hAnsi="ＭＳ 明朝"/>
                <w:sz w:val="16"/>
              </w:rPr>
              <w:t>出入口</w:t>
            </w:r>
            <w:r w:rsidRPr="00CC10E6">
              <w:rPr>
                <w:rFonts w:ascii="ＭＳ 明朝" w:eastAsia="ＭＳ 明朝" w:hAnsi="ＭＳ 明朝" w:hint="eastAsia"/>
                <w:sz w:val="16"/>
              </w:rPr>
              <w:t>等</w:t>
            </w:r>
          </w:p>
        </w:tc>
      </w:tr>
      <w:tr w:rsidR="00CC10E6" w:rsidRPr="00CC10E6" w14:paraId="204AAD6C" w14:textId="77777777" w:rsidTr="004E35E8">
        <w:trPr>
          <w:trHeight w:val="295"/>
        </w:trPr>
        <w:tc>
          <w:tcPr>
            <w:tcW w:w="11143" w:type="dxa"/>
            <w:tcBorders>
              <w:left w:val="single" w:sz="4" w:space="0" w:color="000000"/>
            </w:tcBorders>
            <w:shd w:val="clear" w:color="auto" w:fill="auto"/>
            <w:vAlign w:val="center"/>
          </w:tcPr>
          <w:p w14:paraId="6C3C62E5" w14:textId="77777777" w:rsidR="00CC10E6" w:rsidRPr="00CC10E6" w:rsidRDefault="00CC10E6" w:rsidP="00C46A23">
            <w:pPr>
              <w:widowControl/>
              <w:snapToGrid w:val="0"/>
              <w:spacing w:line="160" w:lineRule="exact"/>
              <w:rPr>
                <w:rFonts w:ascii="ＭＳ 明朝" w:eastAsia="ＭＳ 明朝" w:hAnsi="ＭＳ 明朝"/>
                <w:sz w:val="16"/>
              </w:rPr>
            </w:pPr>
          </w:p>
        </w:tc>
        <w:tc>
          <w:tcPr>
            <w:tcW w:w="1660" w:type="dxa"/>
            <w:shd w:val="clear" w:color="auto" w:fill="auto"/>
            <w:vAlign w:val="center"/>
          </w:tcPr>
          <w:p w14:paraId="63AAEDDD"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shd w:val="clear" w:color="auto" w:fill="auto"/>
            <w:vAlign w:val="center"/>
          </w:tcPr>
          <w:p w14:paraId="2F742F19"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shd w:val="clear" w:color="auto" w:fill="auto"/>
            <w:vAlign w:val="center"/>
          </w:tcPr>
          <w:p w14:paraId="173F9692"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7D801343" w14:textId="77777777" w:rsidR="00CC10E6" w:rsidRPr="00CC10E6" w:rsidRDefault="00CC10E6" w:rsidP="004E35E8">
            <w:pPr>
              <w:spacing w:line="230" w:lineRule="exact"/>
              <w:jc w:val="center"/>
              <w:rPr>
                <w:rFonts w:ascii="ＭＳ 明朝" w:eastAsia="ＭＳ 明朝" w:hAnsi="ＭＳ 明朝"/>
              </w:rPr>
            </w:pPr>
            <w:r w:rsidRPr="00CC10E6">
              <w:rPr>
                <w:rFonts w:ascii="ＭＳ 明朝" w:eastAsia="ＭＳ 明朝" w:hAnsi="ＭＳ 明朝"/>
                <w:sz w:val="16"/>
              </w:rPr>
              <w:t>(7)</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FE255" w14:textId="77777777" w:rsidR="00CC10E6" w:rsidRPr="00CC10E6" w:rsidRDefault="00CC10E6" w:rsidP="00C46A23">
            <w:pPr>
              <w:widowControl/>
              <w:spacing w:line="230" w:lineRule="exact"/>
              <w:rPr>
                <w:rFonts w:ascii="ＭＳ 明朝" w:eastAsia="ＭＳ 明朝" w:hAnsi="ＭＳ 明朝"/>
              </w:rPr>
            </w:pPr>
            <w:r w:rsidRPr="00CC10E6">
              <w:rPr>
                <w:rFonts w:ascii="ＭＳ 明朝" w:eastAsia="ＭＳ 明朝" w:hAnsi="ＭＳ 明朝"/>
                <w:sz w:val="16"/>
              </w:rPr>
              <w:t>屋上広場</w:t>
            </w:r>
          </w:p>
        </w:tc>
      </w:tr>
      <w:tr w:rsidR="00CC10E6" w:rsidRPr="00CC10E6" w14:paraId="00889368" w14:textId="77777777" w:rsidTr="004E35E8">
        <w:trPr>
          <w:trHeight w:val="295"/>
        </w:trPr>
        <w:tc>
          <w:tcPr>
            <w:tcW w:w="11143" w:type="dxa"/>
            <w:tcBorders>
              <w:left w:val="single" w:sz="4" w:space="0" w:color="000000"/>
            </w:tcBorders>
            <w:shd w:val="clear" w:color="auto" w:fill="auto"/>
            <w:vAlign w:val="center"/>
          </w:tcPr>
          <w:p w14:paraId="6BEBDA34" w14:textId="77777777" w:rsidR="00CC10E6" w:rsidRPr="00CC10E6" w:rsidRDefault="00CC10E6" w:rsidP="00C46A23">
            <w:pPr>
              <w:widowControl/>
              <w:snapToGrid w:val="0"/>
              <w:spacing w:line="160" w:lineRule="exact"/>
              <w:rPr>
                <w:rFonts w:ascii="ＭＳ 明朝" w:eastAsia="ＭＳ 明朝" w:hAnsi="ＭＳ 明朝"/>
                <w:sz w:val="13"/>
              </w:rPr>
            </w:pPr>
          </w:p>
        </w:tc>
        <w:tc>
          <w:tcPr>
            <w:tcW w:w="1660" w:type="dxa"/>
            <w:shd w:val="clear" w:color="auto" w:fill="auto"/>
            <w:vAlign w:val="center"/>
          </w:tcPr>
          <w:p w14:paraId="521EF227"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shd w:val="clear" w:color="auto" w:fill="auto"/>
            <w:vAlign w:val="center"/>
          </w:tcPr>
          <w:p w14:paraId="083CA65A"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shd w:val="clear" w:color="auto" w:fill="auto"/>
            <w:vAlign w:val="center"/>
          </w:tcPr>
          <w:p w14:paraId="19C6788E"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6E0B995A" w14:textId="77777777" w:rsidR="00CC10E6" w:rsidRPr="00CC10E6" w:rsidRDefault="00CC10E6" w:rsidP="004E35E8">
            <w:pPr>
              <w:spacing w:line="230" w:lineRule="exact"/>
              <w:jc w:val="center"/>
              <w:rPr>
                <w:rFonts w:ascii="ＭＳ 明朝" w:eastAsia="ＭＳ 明朝" w:hAnsi="ＭＳ 明朝"/>
              </w:rPr>
            </w:pPr>
            <w:r w:rsidRPr="00CC10E6">
              <w:rPr>
                <w:rFonts w:ascii="ＭＳ 明朝" w:eastAsia="ＭＳ 明朝" w:hAnsi="ＭＳ 明朝"/>
                <w:sz w:val="16"/>
              </w:rPr>
              <w:t>(8)から(12)</w:t>
            </w:r>
            <w:r w:rsidRPr="00CC10E6">
              <w:rPr>
                <w:rFonts w:ascii="ＭＳ 明朝" w:eastAsia="ＭＳ 明朝" w:hAnsi="ＭＳ 明朝" w:hint="eastAsia"/>
                <w:sz w:val="16"/>
              </w:rPr>
              <w:t>まで</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7139F" w14:textId="77777777" w:rsidR="00CC10E6" w:rsidRPr="00CC10E6" w:rsidRDefault="00CC10E6" w:rsidP="00C46A23">
            <w:pPr>
              <w:widowControl/>
              <w:spacing w:line="230" w:lineRule="exact"/>
              <w:rPr>
                <w:rFonts w:ascii="ＭＳ 明朝" w:eastAsia="ＭＳ 明朝" w:hAnsi="ＭＳ 明朝"/>
              </w:rPr>
            </w:pPr>
            <w:r w:rsidRPr="00CC10E6">
              <w:rPr>
                <w:rFonts w:ascii="ＭＳ 明朝" w:eastAsia="ＭＳ 明朝" w:hAnsi="ＭＳ 明朝"/>
                <w:sz w:val="16"/>
              </w:rPr>
              <w:t>避難上有効なバルコニー</w:t>
            </w:r>
          </w:p>
        </w:tc>
      </w:tr>
      <w:tr w:rsidR="00CC10E6" w:rsidRPr="00CC10E6" w14:paraId="4A77A858" w14:textId="77777777" w:rsidTr="004E35E8">
        <w:trPr>
          <w:trHeight w:val="295"/>
        </w:trPr>
        <w:tc>
          <w:tcPr>
            <w:tcW w:w="11143" w:type="dxa"/>
            <w:tcBorders>
              <w:left w:val="single" w:sz="4" w:space="0" w:color="000000"/>
            </w:tcBorders>
            <w:shd w:val="clear" w:color="auto" w:fill="auto"/>
            <w:vAlign w:val="center"/>
          </w:tcPr>
          <w:p w14:paraId="128BABB1" w14:textId="77777777" w:rsidR="00CC10E6" w:rsidRPr="00CC10E6" w:rsidRDefault="00CC10E6" w:rsidP="00C46A23">
            <w:pPr>
              <w:widowControl/>
              <w:snapToGrid w:val="0"/>
              <w:spacing w:line="160" w:lineRule="exact"/>
              <w:rPr>
                <w:rFonts w:ascii="ＭＳ 明朝" w:eastAsia="ＭＳ 明朝" w:hAnsi="ＭＳ 明朝"/>
                <w:sz w:val="13"/>
              </w:rPr>
            </w:pPr>
          </w:p>
        </w:tc>
        <w:tc>
          <w:tcPr>
            <w:tcW w:w="1660" w:type="dxa"/>
            <w:shd w:val="clear" w:color="auto" w:fill="auto"/>
            <w:vAlign w:val="center"/>
          </w:tcPr>
          <w:p w14:paraId="13464D8B"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shd w:val="clear" w:color="auto" w:fill="auto"/>
            <w:vAlign w:val="center"/>
          </w:tcPr>
          <w:p w14:paraId="0B197ADE"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shd w:val="clear" w:color="auto" w:fill="auto"/>
            <w:vAlign w:val="center"/>
          </w:tcPr>
          <w:p w14:paraId="6B8B5CAB"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5C6EEF4A" w14:textId="77777777" w:rsidR="00CC10E6" w:rsidRPr="00CC10E6" w:rsidRDefault="00CC10E6" w:rsidP="004E35E8">
            <w:pPr>
              <w:spacing w:line="230" w:lineRule="exact"/>
              <w:jc w:val="center"/>
              <w:rPr>
                <w:rFonts w:ascii="ＭＳ 明朝" w:eastAsia="ＭＳ 明朝" w:hAnsi="ＭＳ 明朝"/>
              </w:rPr>
            </w:pPr>
            <w:r w:rsidRPr="00CC10E6">
              <w:rPr>
                <w:rFonts w:ascii="ＭＳ 明朝" w:eastAsia="ＭＳ 明朝" w:hAnsi="ＭＳ 明朝"/>
                <w:sz w:val="16"/>
              </w:rPr>
              <w:t>(13)から(25)</w:t>
            </w:r>
            <w:r w:rsidRPr="00CC10E6">
              <w:rPr>
                <w:rFonts w:ascii="ＭＳ 明朝" w:eastAsia="ＭＳ 明朝" w:hAnsi="ＭＳ 明朝" w:hint="eastAsia"/>
                <w:sz w:val="16"/>
              </w:rPr>
              <w:t>まで</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EBFFA" w14:textId="77777777" w:rsidR="00CC10E6" w:rsidRPr="00CC10E6" w:rsidRDefault="00CC10E6" w:rsidP="00C46A23">
            <w:pPr>
              <w:widowControl/>
              <w:spacing w:line="230" w:lineRule="exact"/>
              <w:rPr>
                <w:rFonts w:ascii="ＭＳ 明朝" w:eastAsia="ＭＳ 明朝" w:hAnsi="ＭＳ 明朝"/>
              </w:rPr>
            </w:pPr>
            <w:r w:rsidRPr="00CC10E6">
              <w:rPr>
                <w:rFonts w:ascii="ＭＳ 明朝" w:eastAsia="ＭＳ 明朝" w:hAnsi="ＭＳ 明朝"/>
                <w:sz w:val="16"/>
              </w:rPr>
              <w:t>階段</w:t>
            </w:r>
          </w:p>
        </w:tc>
      </w:tr>
      <w:tr w:rsidR="00CC10E6" w:rsidRPr="00CC10E6" w14:paraId="160210D3" w14:textId="77777777" w:rsidTr="004E35E8">
        <w:trPr>
          <w:trHeight w:val="295"/>
        </w:trPr>
        <w:tc>
          <w:tcPr>
            <w:tcW w:w="11143" w:type="dxa"/>
            <w:tcBorders>
              <w:left w:val="single" w:sz="4" w:space="0" w:color="000000"/>
            </w:tcBorders>
            <w:shd w:val="clear" w:color="auto" w:fill="auto"/>
            <w:vAlign w:val="center"/>
          </w:tcPr>
          <w:p w14:paraId="6B821F98" w14:textId="77777777" w:rsidR="00CC10E6" w:rsidRPr="00CC10E6" w:rsidRDefault="00CC10E6" w:rsidP="00C46A23">
            <w:pPr>
              <w:widowControl/>
              <w:snapToGrid w:val="0"/>
              <w:spacing w:line="160" w:lineRule="exact"/>
              <w:rPr>
                <w:rFonts w:ascii="ＭＳ 明朝" w:eastAsia="ＭＳ 明朝" w:hAnsi="ＭＳ 明朝"/>
                <w:sz w:val="13"/>
              </w:rPr>
            </w:pPr>
          </w:p>
        </w:tc>
        <w:tc>
          <w:tcPr>
            <w:tcW w:w="1660" w:type="dxa"/>
            <w:shd w:val="clear" w:color="auto" w:fill="auto"/>
            <w:vAlign w:val="center"/>
          </w:tcPr>
          <w:p w14:paraId="7A02EC12"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shd w:val="clear" w:color="auto" w:fill="auto"/>
            <w:vAlign w:val="center"/>
          </w:tcPr>
          <w:p w14:paraId="5D27776E"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shd w:val="clear" w:color="auto" w:fill="auto"/>
            <w:vAlign w:val="center"/>
          </w:tcPr>
          <w:p w14:paraId="4E1DB1C5"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6439A13D" w14:textId="77777777" w:rsidR="00CC10E6" w:rsidRPr="00CC10E6" w:rsidRDefault="00CC10E6" w:rsidP="004E35E8">
            <w:pPr>
              <w:spacing w:line="230" w:lineRule="exact"/>
              <w:jc w:val="center"/>
              <w:rPr>
                <w:rFonts w:ascii="ＭＳ 明朝" w:eastAsia="ＭＳ 明朝" w:hAnsi="ＭＳ 明朝"/>
                <w:sz w:val="16"/>
              </w:rPr>
            </w:pPr>
            <w:r w:rsidRPr="00CC10E6">
              <w:rPr>
                <w:rFonts w:ascii="ＭＳ 明朝" w:eastAsia="ＭＳ 明朝" w:hAnsi="ＭＳ 明朝"/>
                <w:sz w:val="16"/>
              </w:rPr>
              <w:t>(26)から(31)</w:t>
            </w:r>
            <w:r w:rsidRPr="00CC10E6">
              <w:rPr>
                <w:rFonts w:ascii="ＭＳ 明朝" w:eastAsia="ＭＳ 明朝" w:hAnsi="ＭＳ 明朝" w:hint="eastAsia"/>
                <w:sz w:val="16"/>
              </w:rPr>
              <w:t>まで</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B96BA" w14:textId="77777777" w:rsidR="00CC10E6" w:rsidRPr="00CC10E6" w:rsidRDefault="00CC10E6" w:rsidP="00C46A23">
            <w:pPr>
              <w:widowControl/>
              <w:spacing w:line="230" w:lineRule="exact"/>
              <w:rPr>
                <w:rFonts w:ascii="ＭＳ 明朝" w:eastAsia="ＭＳ 明朝" w:hAnsi="ＭＳ 明朝"/>
              </w:rPr>
            </w:pPr>
            <w:r w:rsidRPr="00CC10E6">
              <w:rPr>
                <w:rFonts w:ascii="ＭＳ 明朝" w:eastAsia="ＭＳ 明朝" w:hAnsi="ＭＳ 明朝"/>
                <w:sz w:val="16"/>
              </w:rPr>
              <w:t>排煙設備等</w:t>
            </w:r>
          </w:p>
        </w:tc>
      </w:tr>
      <w:tr w:rsidR="00CC10E6" w:rsidRPr="00CC10E6" w14:paraId="5C2F409F" w14:textId="77777777" w:rsidTr="004E35E8">
        <w:trPr>
          <w:trHeight w:val="295"/>
        </w:trPr>
        <w:tc>
          <w:tcPr>
            <w:tcW w:w="11143" w:type="dxa"/>
            <w:tcBorders>
              <w:left w:val="single" w:sz="4" w:space="0" w:color="000000"/>
            </w:tcBorders>
            <w:shd w:val="clear" w:color="auto" w:fill="auto"/>
            <w:vAlign w:val="center"/>
          </w:tcPr>
          <w:p w14:paraId="684C2B6B" w14:textId="77777777" w:rsidR="00CC10E6" w:rsidRPr="00CC10E6" w:rsidRDefault="00CC10E6" w:rsidP="00C46A23">
            <w:pPr>
              <w:widowControl/>
              <w:snapToGrid w:val="0"/>
              <w:spacing w:line="160" w:lineRule="exact"/>
              <w:rPr>
                <w:rFonts w:ascii="ＭＳ 明朝" w:eastAsia="ＭＳ 明朝" w:hAnsi="ＭＳ 明朝"/>
                <w:sz w:val="13"/>
              </w:rPr>
            </w:pPr>
          </w:p>
        </w:tc>
        <w:tc>
          <w:tcPr>
            <w:tcW w:w="1660" w:type="dxa"/>
            <w:shd w:val="clear" w:color="auto" w:fill="auto"/>
            <w:vAlign w:val="center"/>
          </w:tcPr>
          <w:p w14:paraId="4D2A8DA0"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shd w:val="clear" w:color="auto" w:fill="auto"/>
            <w:vAlign w:val="center"/>
          </w:tcPr>
          <w:p w14:paraId="74880039"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shd w:val="clear" w:color="auto" w:fill="auto"/>
            <w:vAlign w:val="center"/>
          </w:tcPr>
          <w:p w14:paraId="207D8764"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0ABFC466" w14:textId="77777777" w:rsidR="00CC10E6" w:rsidRPr="00CC10E6" w:rsidRDefault="00CC10E6" w:rsidP="004E35E8">
            <w:pPr>
              <w:spacing w:line="230" w:lineRule="exact"/>
              <w:jc w:val="center"/>
              <w:rPr>
                <w:rFonts w:ascii="ＭＳ 明朝" w:eastAsia="ＭＳ 明朝" w:hAnsi="ＭＳ 明朝"/>
              </w:rPr>
            </w:pPr>
            <w:r w:rsidRPr="00CC10E6">
              <w:rPr>
                <w:rFonts w:ascii="ＭＳ 明朝" w:eastAsia="ＭＳ 明朝" w:hAnsi="ＭＳ 明朝"/>
                <w:sz w:val="16"/>
              </w:rPr>
              <w:t>(32)から(42)</w:t>
            </w:r>
            <w:r w:rsidRPr="00CC10E6">
              <w:rPr>
                <w:rFonts w:ascii="ＭＳ 明朝" w:eastAsia="ＭＳ 明朝" w:hAnsi="ＭＳ 明朝" w:hint="eastAsia"/>
                <w:sz w:val="16"/>
              </w:rPr>
              <w:t>まで</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E31F3" w14:textId="77777777" w:rsidR="00CC10E6" w:rsidRPr="00CC10E6" w:rsidRDefault="00CC10E6" w:rsidP="00C46A23">
            <w:pPr>
              <w:widowControl/>
              <w:spacing w:line="230" w:lineRule="exact"/>
              <w:rPr>
                <w:rFonts w:ascii="ＭＳ 明朝" w:eastAsia="ＭＳ 明朝" w:hAnsi="ＭＳ 明朝"/>
              </w:rPr>
            </w:pPr>
            <w:r w:rsidRPr="00CC10E6">
              <w:rPr>
                <w:rFonts w:ascii="ＭＳ 明朝" w:eastAsia="ＭＳ 明朝" w:hAnsi="ＭＳ 明朝"/>
                <w:sz w:val="16"/>
              </w:rPr>
              <w:t>その他の設備等</w:t>
            </w:r>
            <w:r w:rsidRPr="00CC10E6">
              <w:rPr>
                <w:rFonts w:ascii="ＭＳ 明朝" w:eastAsia="ＭＳ 明朝" w:hAnsi="ＭＳ 明朝"/>
                <w:sz w:val="13"/>
              </w:rPr>
              <w:t xml:space="preserve">　</w:t>
            </w:r>
          </w:p>
        </w:tc>
      </w:tr>
      <w:tr w:rsidR="00CC10E6" w:rsidRPr="00CC10E6" w14:paraId="30482879" w14:textId="77777777" w:rsidTr="004E35E8">
        <w:trPr>
          <w:trHeight w:val="295"/>
        </w:trPr>
        <w:tc>
          <w:tcPr>
            <w:tcW w:w="11143" w:type="dxa"/>
            <w:tcBorders>
              <w:left w:val="single" w:sz="4" w:space="0" w:color="000000"/>
            </w:tcBorders>
            <w:shd w:val="clear" w:color="auto" w:fill="auto"/>
            <w:vAlign w:val="center"/>
          </w:tcPr>
          <w:p w14:paraId="1BCEEBA8" w14:textId="77777777" w:rsidR="00CC10E6" w:rsidRPr="00CC10E6" w:rsidRDefault="00CC10E6" w:rsidP="00C46A23">
            <w:pPr>
              <w:widowControl/>
              <w:snapToGrid w:val="0"/>
              <w:spacing w:line="160" w:lineRule="exact"/>
              <w:rPr>
                <w:rFonts w:ascii="ＭＳ 明朝" w:eastAsia="ＭＳ 明朝" w:hAnsi="ＭＳ 明朝"/>
                <w:sz w:val="13"/>
              </w:rPr>
            </w:pPr>
          </w:p>
        </w:tc>
        <w:tc>
          <w:tcPr>
            <w:tcW w:w="1660" w:type="dxa"/>
            <w:shd w:val="clear" w:color="auto" w:fill="auto"/>
            <w:vAlign w:val="center"/>
          </w:tcPr>
          <w:p w14:paraId="6C3341FA"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shd w:val="clear" w:color="auto" w:fill="auto"/>
            <w:vAlign w:val="center"/>
          </w:tcPr>
          <w:p w14:paraId="05770BA2"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shd w:val="clear" w:color="auto" w:fill="auto"/>
            <w:vAlign w:val="center"/>
          </w:tcPr>
          <w:p w14:paraId="43060A69"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59CA3FB3" w14:textId="658A6AF2" w:rsidR="00CC10E6" w:rsidRPr="00CC10E6" w:rsidRDefault="003E080C" w:rsidP="004E35E8">
            <w:pPr>
              <w:widowControl/>
              <w:spacing w:line="230" w:lineRule="exact"/>
              <w:jc w:val="center"/>
              <w:rPr>
                <w:rFonts w:ascii="ＭＳ 明朝" w:eastAsia="ＭＳ 明朝" w:hAnsi="ＭＳ 明朝"/>
              </w:rPr>
            </w:pPr>
            <w:r>
              <w:rPr>
                <w:rFonts w:ascii="ＭＳ 明朝" w:eastAsia="ＭＳ 明朝" w:hAnsi="ＭＳ 明朝" w:hint="eastAsia"/>
              </w:rPr>
              <w:t>６</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AA2E6" w14:textId="77777777" w:rsidR="00CC10E6" w:rsidRPr="00CC10E6" w:rsidRDefault="00CC10E6" w:rsidP="00C46A23">
            <w:pPr>
              <w:spacing w:line="230" w:lineRule="exact"/>
              <w:rPr>
                <w:rFonts w:ascii="ＭＳ 明朝" w:eastAsia="ＭＳ 明朝" w:hAnsi="ＭＳ 明朝"/>
              </w:rPr>
            </w:pPr>
            <w:r w:rsidRPr="00CC10E6">
              <w:rPr>
                <w:rFonts w:ascii="ＭＳ 明朝" w:eastAsia="ＭＳ 明朝" w:hAnsi="ＭＳ 明朝" w:cs="ＭＳ ゴシック"/>
                <w:sz w:val="18"/>
              </w:rPr>
              <w:t>その他</w:t>
            </w:r>
          </w:p>
        </w:tc>
      </w:tr>
      <w:tr w:rsidR="00CC10E6" w:rsidRPr="00CC10E6" w14:paraId="055C8FB2" w14:textId="77777777" w:rsidTr="004E35E8">
        <w:trPr>
          <w:trHeight w:val="295"/>
        </w:trPr>
        <w:tc>
          <w:tcPr>
            <w:tcW w:w="11143" w:type="dxa"/>
            <w:tcBorders>
              <w:left w:val="single" w:sz="4" w:space="0" w:color="000000"/>
            </w:tcBorders>
            <w:shd w:val="clear" w:color="auto" w:fill="auto"/>
            <w:vAlign w:val="center"/>
          </w:tcPr>
          <w:p w14:paraId="5B457868" w14:textId="77777777" w:rsidR="00CC10E6" w:rsidRPr="00CC10E6" w:rsidRDefault="00CC10E6" w:rsidP="00C46A23">
            <w:pPr>
              <w:widowControl/>
              <w:snapToGrid w:val="0"/>
              <w:spacing w:line="160" w:lineRule="exact"/>
              <w:rPr>
                <w:rFonts w:ascii="ＭＳ 明朝" w:eastAsia="ＭＳ 明朝" w:hAnsi="ＭＳ 明朝"/>
                <w:sz w:val="13"/>
              </w:rPr>
            </w:pPr>
          </w:p>
        </w:tc>
        <w:tc>
          <w:tcPr>
            <w:tcW w:w="1660" w:type="dxa"/>
            <w:shd w:val="clear" w:color="auto" w:fill="auto"/>
            <w:vAlign w:val="center"/>
          </w:tcPr>
          <w:p w14:paraId="13290E71"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shd w:val="clear" w:color="auto" w:fill="auto"/>
            <w:vAlign w:val="center"/>
          </w:tcPr>
          <w:p w14:paraId="291BC4AB"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shd w:val="clear" w:color="auto" w:fill="auto"/>
            <w:vAlign w:val="center"/>
          </w:tcPr>
          <w:p w14:paraId="29548FC4"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2C1C1C29" w14:textId="77777777" w:rsidR="00CC10E6" w:rsidRPr="00CC10E6" w:rsidRDefault="00CC10E6" w:rsidP="004E35E8">
            <w:pPr>
              <w:spacing w:line="230" w:lineRule="exact"/>
              <w:jc w:val="center"/>
              <w:rPr>
                <w:rFonts w:ascii="ＭＳ 明朝" w:eastAsia="ＭＳ 明朝" w:hAnsi="ＭＳ 明朝"/>
              </w:rPr>
            </w:pPr>
            <w:r w:rsidRPr="00CC10E6">
              <w:rPr>
                <w:rFonts w:ascii="ＭＳ 明朝" w:eastAsia="ＭＳ 明朝" w:hAnsi="ＭＳ 明朝"/>
                <w:sz w:val="16"/>
              </w:rPr>
              <w:t>(1)から(8)</w:t>
            </w:r>
            <w:r w:rsidRPr="00CC10E6">
              <w:rPr>
                <w:rFonts w:ascii="ＭＳ 明朝" w:eastAsia="ＭＳ 明朝" w:hAnsi="ＭＳ 明朝" w:hint="eastAsia"/>
                <w:sz w:val="16"/>
              </w:rPr>
              <w:t>まで</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10F16" w14:textId="77777777" w:rsidR="00CC10E6" w:rsidRPr="00CC10E6" w:rsidRDefault="00CC10E6" w:rsidP="00C46A23">
            <w:pPr>
              <w:widowControl/>
              <w:spacing w:line="230" w:lineRule="exact"/>
              <w:rPr>
                <w:rFonts w:ascii="ＭＳ 明朝" w:eastAsia="ＭＳ 明朝" w:hAnsi="ＭＳ 明朝"/>
              </w:rPr>
            </w:pPr>
            <w:r w:rsidRPr="00CC10E6">
              <w:rPr>
                <w:rFonts w:ascii="ＭＳ 明朝" w:eastAsia="ＭＳ 明朝" w:hAnsi="ＭＳ 明朝" w:hint="eastAsia"/>
                <w:sz w:val="16"/>
              </w:rPr>
              <w:t>地下街</w:t>
            </w:r>
            <w:r w:rsidRPr="00CC10E6">
              <w:rPr>
                <w:rFonts w:ascii="ＭＳ 明朝" w:eastAsia="ＭＳ 明朝" w:hAnsi="ＭＳ 明朝"/>
                <w:sz w:val="16"/>
              </w:rPr>
              <w:t>等</w:t>
            </w:r>
          </w:p>
        </w:tc>
      </w:tr>
      <w:tr w:rsidR="00CC10E6" w:rsidRPr="00CC10E6" w14:paraId="1FBA0943" w14:textId="77777777" w:rsidTr="004E35E8">
        <w:trPr>
          <w:trHeight w:val="295"/>
        </w:trPr>
        <w:tc>
          <w:tcPr>
            <w:tcW w:w="11143" w:type="dxa"/>
            <w:tcBorders>
              <w:left w:val="single" w:sz="4" w:space="0" w:color="000000"/>
            </w:tcBorders>
            <w:shd w:val="clear" w:color="auto" w:fill="auto"/>
            <w:vAlign w:val="center"/>
          </w:tcPr>
          <w:p w14:paraId="4B0144D4" w14:textId="77777777" w:rsidR="00CC10E6" w:rsidRPr="00CC10E6" w:rsidRDefault="00CC10E6" w:rsidP="00C46A23">
            <w:pPr>
              <w:widowControl/>
              <w:snapToGrid w:val="0"/>
              <w:spacing w:line="160" w:lineRule="exact"/>
              <w:rPr>
                <w:rFonts w:ascii="ＭＳ 明朝" w:eastAsia="ＭＳ 明朝" w:hAnsi="ＭＳ 明朝" w:cs="ＭＳ ゴシック"/>
                <w:sz w:val="18"/>
              </w:rPr>
            </w:pPr>
          </w:p>
        </w:tc>
        <w:tc>
          <w:tcPr>
            <w:tcW w:w="1660" w:type="dxa"/>
            <w:shd w:val="clear" w:color="auto" w:fill="auto"/>
            <w:vAlign w:val="center"/>
          </w:tcPr>
          <w:p w14:paraId="0ABA5674"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shd w:val="clear" w:color="auto" w:fill="auto"/>
            <w:vAlign w:val="center"/>
          </w:tcPr>
          <w:p w14:paraId="29936706"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shd w:val="clear" w:color="auto" w:fill="auto"/>
            <w:vAlign w:val="center"/>
          </w:tcPr>
          <w:p w14:paraId="16E42494"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495BFB9C" w14:textId="77777777" w:rsidR="00CC10E6" w:rsidRPr="00CC10E6" w:rsidRDefault="00CC10E6" w:rsidP="004E35E8">
            <w:pPr>
              <w:spacing w:line="230" w:lineRule="exact"/>
              <w:jc w:val="center"/>
              <w:rPr>
                <w:rFonts w:ascii="ＭＳ 明朝" w:eastAsia="ＭＳ 明朝" w:hAnsi="ＭＳ 明朝"/>
              </w:rPr>
            </w:pPr>
            <w:r w:rsidRPr="00CC10E6">
              <w:rPr>
                <w:rFonts w:ascii="ＭＳ 明朝" w:eastAsia="ＭＳ 明朝" w:hAnsi="ＭＳ 明朝"/>
                <w:sz w:val="16"/>
              </w:rPr>
              <w:t>(9)から(12)</w:t>
            </w:r>
            <w:r w:rsidRPr="00CC10E6">
              <w:rPr>
                <w:rFonts w:ascii="ＭＳ 明朝" w:eastAsia="ＭＳ 明朝" w:hAnsi="ＭＳ 明朝" w:hint="eastAsia"/>
                <w:sz w:val="16"/>
              </w:rPr>
              <w:t>まで</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07233" w14:textId="77777777" w:rsidR="00CC10E6" w:rsidRPr="00CC10E6" w:rsidRDefault="00CC10E6" w:rsidP="00C46A23">
            <w:pPr>
              <w:widowControl/>
              <w:spacing w:line="230" w:lineRule="exact"/>
              <w:rPr>
                <w:rFonts w:ascii="ＭＳ 明朝" w:eastAsia="ＭＳ 明朝" w:hAnsi="ＭＳ 明朝"/>
              </w:rPr>
            </w:pPr>
            <w:r w:rsidRPr="00CC10E6">
              <w:rPr>
                <w:rFonts w:ascii="ＭＳ 明朝" w:eastAsia="ＭＳ 明朝" w:hAnsi="ＭＳ 明朝"/>
                <w:sz w:val="16"/>
              </w:rPr>
              <w:t>特殊な構造等</w:t>
            </w:r>
          </w:p>
        </w:tc>
      </w:tr>
      <w:tr w:rsidR="00CC10E6" w:rsidRPr="00CC10E6" w14:paraId="47C6C85C" w14:textId="77777777" w:rsidTr="004E35E8">
        <w:trPr>
          <w:trHeight w:val="295"/>
        </w:trPr>
        <w:tc>
          <w:tcPr>
            <w:tcW w:w="11143" w:type="dxa"/>
            <w:tcBorders>
              <w:left w:val="single" w:sz="4" w:space="0" w:color="000000"/>
            </w:tcBorders>
            <w:shd w:val="clear" w:color="auto" w:fill="auto"/>
            <w:vAlign w:val="center"/>
          </w:tcPr>
          <w:p w14:paraId="3F02170C" w14:textId="77777777" w:rsidR="00CC10E6" w:rsidRPr="00CC10E6" w:rsidRDefault="00CC10E6" w:rsidP="00C46A23">
            <w:pPr>
              <w:widowControl/>
              <w:snapToGrid w:val="0"/>
              <w:spacing w:line="160" w:lineRule="exact"/>
              <w:rPr>
                <w:rFonts w:ascii="ＭＳ 明朝" w:eastAsia="ＭＳ 明朝" w:hAnsi="ＭＳ 明朝"/>
                <w:sz w:val="13"/>
              </w:rPr>
            </w:pPr>
          </w:p>
        </w:tc>
        <w:tc>
          <w:tcPr>
            <w:tcW w:w="1660" w:type="dxa"/>
            <w:shd w:val="clear" w:color="auto" w:fill="auto"/>
            <w:vAlign w:val="center"/>
          </w:tcPr>
          <w:p w14:paraId="4E3AFAAE"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shd w:val="clear" w:color="auto" w:fill="auto"/>
            <w:vAlign w:val="center"/>
          </w:tcPr>
          <w:p w14:paraId="47AFBE73"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shd w:val="clear" w:color="auto" w:fill="auto"/>
            <w:vAlign w:val="center"/>
          </w:tcPr>
          <w:p w14:paraId="3C2A286E"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385DD7F5" w14:textId="77777777" w:rsidR="00CC10E6" w:rsidRPr="00CC10E6" w:rsidRDefault="00CC10E6" w:rsidP="004E35E8">
            <w:pPr>
              <w:spacing w:line="230" w:lineRule="exact"/>
              <w:jc w:val="center"/>
              <w:rPr>
                <w:rFonts w:ascii="ＭＳ 明朝" w:eastAsia="ＭＳ 明朝" w:hAnsi="ＭＳ 明朝"/>
              </w:rPr>
            </w:pPr>
            <w:r w:rsidRPr="00CC10E6">
              <w:rPr>
                <w:rFonts w:ascii="ＭＳ 明朝" w:eastAsia="ＭＳ 明朝" w:hAnsi="ＭＳ 明朝"/>
                <w:sz w:val="16"/>
              </w:rPr>
              <w:t>(13)</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29D3C" w14:textId="77777777" w:rsidR="00CC10E6" w:rsidRPr="00CC10E6" w:rsidRDefault="00CC10E6" w:rsidP="00C46A23">
            <w:pPr>
              <w:widowControl/>
              <w:spacing w:line="230" w:lineRule="exact"/>
              <w:rPr>
                <w:rFonts w:ascii="ＭＳ 明朝" w:eastAsia="ＭＳ 明朝" w:hAnsi="ＭＳ 明朝"/>
              </w:rPr>
            </w:pPr>
            <w:r w:rsidRPr="00CC10E6">
              <w:rPr>
                <w:rFonts w:ascii="ＭＳ 明朝" w:eastAsia="ＭＳ 明朝" w:hAnsi="ＭＳ 明朝"/>
                <w:sz w:val="16"/>
              </w:rPr>
              <w:t>避雷設備</w:t>
            </w:r>
          </w:p>
        </w:tc>
      </w:tr>
      <w:tr w:rsidR="00CC10E6" w:rsidRPr="00CC10E6" w14:paraId="5BDE48F8" w14:textId="77777777" w:rsidTr="004E35E8">
        <w:trPr>
          <w:trHeight w:val="295"/>
        </w:trPr>
        <w:tc>
          <w:tcPr>
            <w:tcW w:w="11143" w:type="dxa"/>
            <w:tcBorders>
              <w:left w:val="single" w:sz="4" w:space="0" w:color="000000"/>
            </w:tcBorders>
            <w:shd w:val="clear" w:color="auto" w:fill="auto"/>
            <w:vAlign w:val="center"/>
          </w:tcPr>
          <w:p w14:paraId="300148CB" w14:textId="77777777" w:rsidR="00CC10E6" w:rsidRPr="00CC10E6" w:rsidRDefault="00CC10E6" w:rsidP="00C46A23">
            <w:pPr>
              <w:widowControl/>
              <w:snapToGrid w:val="0"/>
              <w:jc w:val="left"/>
              <w:rPr>
                <w:rFonts w:ascii="ＭＳ 明朝" w:eastAsia="ＭＳ 明朝" w:hAnsi="ＭＳ 明朝"/>
                <w:sz w:val="13"/>
              </w:rPr>
            </w:pPr>
          </w:p>
        </w:tc>
        <w:tc>
          <w:tcPr>
            <w:tcW w:w="1660" w:type="dxa"/>
            <w:shd w:val="clear" w:color="auto" w:fill="auto"/>
            <w:vAlign w:val="center"/>
          </w:tcPr>
          <w:p w14:paraId="3C525648"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912" w:type="dxa"/>
            <w:shd w:val="clear" w:color="auto" w:fill="auto"/>
            <w:vAlign w:val="center"/>
          </w:tcPr>
          <w:p w14:paraId="3DC4ED63"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2783" w:type="dxa"/>
            <w:shd w:val="clear" w:color="auto" w:fill="auto"/>
            <w:vAlign w:val="center"/>
          </w:tcPr>
          <w:p w14:paraId="46D3B1A7" w14:textId="77777777" w:rsidR="00CC10E6" w:rsidRPr="00CC10E6" w:rsidRDefault="00CC10E6" w:rsidP="00C46A23">
            <w:pPr>
              <w:widowControl/>
              <w:snapToGrid w:val="0"/>
              <w:spacing w:line="160" w:lineRule="exact"/>
              <w:jc w:val="left"/>
              <w:rPr>
                <w:rFonts w:ascii="ＭＳ 明朝" w:eastAsia="ＭＳ 明朝" w:hAnsi="ＭＳ 明朝"/>
                <w:sz w:val="22"/>
              </w:rPr>
            </w:pPr>
          </w:p>
        </w:tc>
        <w:tc>
          <w:tcPr>
            <w:tcW w:w="1542" w:type="dxa"/>
            <w:tcBorders>
              <w:top w:val="single" w:sz="4" w:space="0" w:color="000000"/>
              <w:left w:val="single" w:sz="4" w:space="0" w:color="000000"/>
              <w:bottom w:val="single" w:sz="4" w:space="0" w:color="000000"/>
            </w:tcBorders>
            <w:shd w:val="clear" w:color="auto" w:fill="auto"/>
            <w:vAlign w:val="center"/>
          </w:tcPr>
          <w:p w14:paraId="42532078" w14:textId="77777777" w:rsidR="00CC10E6" w:rsidRPr="00CC10E6" w:rsidRDefault="00CC10E6" w:rsidP="004E35E8">
            <w:pPr>
              <w:spacing w:line="230" w:lineRule="exact"/>
              <w:jc w:val="center"/>
              <w:rPr>
                <w:rFonts w:ascii="ＭＳ 明朝" w:eastAsia="ＭＳ 明朝" w:hAnsi="ＭＳ 明朝"/>
              </w:rPr>
            </w:pPr>
            <w:r w:rsidRPr="00CC10E6">
              <w:rPr>
                <w:rFonts w:ascii="ＭＳ 明朝" w:eastAsia="ＭＳ 明朝" w:hAnsi="ＭＳ 明朝"/>
                <w:sz w:val="16"/>
              </w:rPr>
              <w:t>(14)から(17)</w:t>
            </w:r>
            <w:r w:rsidRPr="00CC10E6">
              <w:rPr>
                <w:rFonts w:ascii="ＭＳ 明朝" w:eastAsia="ＭＳ 明朝" w:hAnsi="ＭＳ 明朝" w:hint="eastAsia"/>
                <w:sz w:val="16"/>
              </w:rPr>
              <w:t>まで</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17C68" w14:textId="77777777" w:rsidR="00CC10E6" w:rsidRPr="00CC10E6" w:rsidRDefault="00CC10E6" w:rsidP="00C46A23">
            <w:pPr>
              <w:widowControl/>
              <w:spacing w:line="230" w:lineRule="exact"/>
              <w:rPr>
                <w:rFonts w:ascii="ＭＳ 明朝" w:eastAsia="ＭＳ 明朝" w:hAnsi="ＭＳ 明朝"/>
              </w:rPr>
            </w:pPr>
            <w:r w:rsidRPr="00CC10E6">
              <w:rPr>
                <w:rFonts w:ascii="ＭＳ 明朝" w:eastAsia="ＭＳ 明朝" w:hAnsi="ＭＳ 明朝"/>
                <w:sz w:val="16"/>
              </w:rPr>
              <w:t>煙突</w:t>
            </w:r>
          </w:p>
        </w:tc>
      </w:tr>
      <w:tr w:rsidR="00CC10E6" w:rsidRPr="00CC10E6" w14:paraId="1BA8DEBD" w14:textId="77777777" w:rsidTr="004E35E8">
        <w:trPr>
          <w:trHeight w:val="295"/>
        </w:trPr>
        <w:tc>
          <w:tcPr>
            <w:tcW w:w="11143" w:type="dxa"/>
            <w:tcBorders>
              <w:left w:val="single" w:sz="4" w:space="0" w:color="000000"/>
              <w:bottom w:val="single" w:sz="4" w:space="0" w:color="auto"/>
            </w:tcBorders>
            <w:shd w:val="clear" w:color="auto" w:fill="auto"/>
          </w:tcPr>
          <w:p w14:paraId="79A22BDB" w14:textId="77777777" w:rsidR="00CC10E6" w:rsidRPr="00CC10E6" w:rsidRDefault="00CC10E6" w:rsidP="00C46A23">
            <w:pPr>
              <w:overflowPunct w:val="0"/>
              <w:autoSpaceDN w:val="0"/>
              <w:snapToGrid w:val="0"/>
              <w:rPr>
                <w:rFonts w:ascii="ＭＳ 明朝" w:eastAsia="ＭＳ 明朝" w:hAnsi="ＭＳ 明朝"/>
                <w:sz w:val="13"/>
              </w:rPr>
            </w:pPr>
          </w:p>
          <w:p w14:paraId="5D7961A0" w14:textId="4A45369D" w:rsidR="00CC10E6" w:rsidRPr="00CC10E6" w:rsidRDefault="00C46A23" w:rsidP="00C46A23">
            <w:pPr>
              <w:overflowPunct w:val="0"/>
              <w:autoSpaceDN w:val="0"/>
              <w:snapToGrid w:val="0"/>
              <w:rPr>
                <w:rFonts w:ascii="ＭＳ 明朝" w:eastAsia="ＭＳ 明朝" w:hAnsi="ＭＳ 明朝"/>
                <w:sz w:val="13"/>
              </w:rPr>
            </w:pPr>
            <w:r>
              <w:rPr>
                <w:rFonts w:ascii="ＭＳ 明朝" w:eastAsia="ＭＳ 明朝" w:hAnsi="ＭＳ 明朝"/>
                <w:sz w:val="18"/>
              </w:rPr>
              <w:t>注</w:t>
            </w:r>
            <w:r>
              <w:rPr>
                <w:rFonts w:ascii="ＭＳ 明朝" w:eastAsia="ＭＳ 明朝" w:hAnsi="ＭＳ 明朝" w:hint="eastAsia"/>
                <w:sz w:val="18"/>
              </w:rPr>
              <w:t xml:space="preserve">　</w:t>
            </w:r>
            <w:r w:rsidR="00CC10E6" w:rsidRPr="00CC10E6">
              <w:rPr>
                <w:rFonts w:ascii="ＭＳ 明朝" w:eastAsia="ＭＳ 明朝" w:hAnsi="ＭＳ 明朝"/>
                <w:sz w:val="18"/>
              </w:rPr>
              <w:t>配置図及び各階平面図を添付し、指摘のあった箇所（特記すべき事項を含む）や撮影した写真の位置等を明記すること。</w:t>
            </w:r>
          </w:p>
        </w:tc>
        <w:tc>
          <w:tcPr>
            <w:tcW w:w="1660" w:type="dxa"/>
            <w:tcBorders>
              <w:bottom w:val="single" w:sz="4" w:space="0" w:color="auto"/>
            </w:tcBorders>
            <w:shd w:val="clear" w:color="auto" w:fill="auto"/>
          </w:tcPr>
          <w:p w14:paraId="14A314B7" w14:textId="77777777" w:rsidR="00CC10E6" w:rsidRPr="00CC10E6" w:rsidRDefault="00CC10E6" w:rsidP="00C46A23">
            <w:pPr>
              <w:overflowPunct w:val="0"/>
              <w:autoSpaceDN w:val="0"/>
              <w:snapToGrid w:val="0"/>
              <w:rPr>
                <w:rFonts w:ascii="ＭＳ 明朝" w:eastAsia="ＭＳ 明朝" w:hAnsi="ＭＳ 明朝"/>
                <w:sz w:val="13"/>
              </w:rPr>
            </w:pPr>
          </w:p>
        </w:tc>
        <w:tc>
          <w:tcPr>
            <w:tcW w:w="912" w:type="dxa"/>
            <w:tcBorders>
              <w:bottom w:val="single" w:sz="4" w:space="0" w:color="auto"/>
            </w:tcBorders>
            <w:shd w:val="clear" w:color="auto" w:fill="auto"/>
          </w:tcPr>
          <w:p w14:paraId="4F5E5EEF" w14:textId="77777777" w:rsidR="00CC10E6" w:rsidRPr="00CC10E6" w:rsidRDefault="00CC10E6" w:rsidP="00C46A23">
            <w:pPr>
              <w:overflowPunct w:val="0"/>
              <w:autoSpaceDN w:val="0"/>
              <w:snapToGrid w:val="0"/>
              <w:rPr>
                <w:rFonts w:ascii="ＭＳ 明朝" w:eastAsia="ＭＳ 明朝" w:hAnsi="ＭＳ 明朝"/>
                <w:sz w:val="13"/>
              </w:rPr>
            </w:pPr>
          </w:p>
        </w:tc>
        <w:tc>
          <w:tcPr>
            <w:tcW w:w="2783" w:type="dxa"/>
            <w:tcBorders>
              <w:bottom w:val="single" w:sz="4" w:space="0" w:color="auto"/>
            </w:tcBorders>
            <w:shd w:val="clear" w:color="auto" w:fill="auto"/>
          </w:tcPr>
          <w:p w14:paraId="726CE856" w14:textId="77777777" w:rsidR="00CC10E6" w:rsidRPr="00CC10E6" w:rsidRDefault="00CC10E6" w:rsidP="00C46A23">
            <w:pPr>
              <w:overflowPunct w:val="0"/>
              <w:autoSpaceDN w:val="0"/>
              <w:snapToGrid w:val="0"/>
              <w:rPr>
                <w:rFonts w:ascii="ＭＳ 明朝" w:eastAsia="ＭＳ 明朝" w:hAnsi="ＭＳ 明朝"/>
                <w:sz w:val="13"/>
              </w:rPr>
            </w:pPr>
          </w:p>
        </w:tc>
        <w:tc>
          <w:tcPr>
            <w:tcW w:w="1542" w:type="dxa"/>
            <w:tcBorders>
              <w:top w:val="single" w:sz="4" w:space="0" w:color="000000"/>
              <w:left w:val="single" w:sz="4" w:space="0" w:color="000000"/>
              <w:bottom w:val="single" w:sz="4" w:space="0" w:color="000000"/>
            </w:tcBorders>
            <w:shd w:val="clear" w:color="auto" w:fill="auto"/>
            <w:vAlign w:val="center"/>
          </w:tcPr>
          <w:p w14:paraId="571A3290" w14:textId="77777777" w:rsidR="00CC10E6" w:rsidRPr="00CC10E6" w:rsidRDefault="00CC10E6" w:rsidP="004E35E8">
            <w:pPr>
              <w:spacing w:line="230" w:lineRule="exact"/>
              <w:jc w:val="center"/>
              <w:rPr>
                <w:rFonts w:ascii="ＭＳ 明朝" w:eastAsia="ＭＳ 明朝" w:hAnsi="ＭＳ 明朝"/>
                <w:sz w:val="16"/>
              </w:rPr>
            </w:pPr>
            <w:r w:rsidRPr="00CC10E6">
              <w:rPr>
                <w:rFonts w:ascii="ＭＳ 明朝" w:eastAsia="ＭＳ 明朝" w:hAnsi="ＭＳ 明朝"/>
                <w:sz w:val="16"/>
              </w:rPr>
              <w:t>(18)</w:t>
            </w:r>
            <w:r w:rsidRPr="00CC10E6">
              <w:rPr>
                <w:rFonts w:ascii="ＭＳ 明朝" w:eastAsia="ＭＳ 明朝" w:hAnsi="ＭＳ 明朝" w:hint="eastAsia"/>
                <w:sz w:val="16"/>
              </w:rPr>
              <w:t>及び</w:t>
            </w:r>
            <w:r w:rsidRPr="00CC10E6">
              <w:rPr>
                <w:rFonts w:ascii="ＭＳ 明朝" w:eastAsia="ＭＳ 明朝" w:hAnsi="ＭＳ 明朝"/>
                <w:sz w:val="16"/>
              </w:rPr>
              <w:t>(19)</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299F4" w14:textId="77777777" w:rsidR="00CC10E6" w:rsidRPr="00CC10E6" w:rsidRDefault="00CC10E6" w:rsidP="00C46A23">
            <w:pPr>
              <w:spacing w:line="230" w:lineRule="exact"/>
              <w:jc w:val="left"/>
              <w:rPr>
                <w:rFonts w:ascii="ＭＳ 明朝" w:eastAsia="ＭＳ 明朝" w:hAnsi="ＭＳ 明朝"/>
                <w:sz w:val="16"/>
              </w:rPr>
            </w:pPr>
            <w:r w:rsidRPr="00CC10E6">
              <w:rPr>
                <w:rFonts w:ascii="ＭＳ 明朝" w:eastAsia="ＭＳ 明朝" w:hAnsi="ＭＳ 明朝" w:hint="eastAsia"/>
                <w:sz w:val="16"/>
              </w:rPr>
              <w:t>自動回転ドア</w:t>
            </w:r>
          </w:p>
        </w:tc>
      </w:tr>
    </w:tbl>
    <w:p w14:paraId="55560C20" w14:textId="49D097A9" w:rsidR="00CC10E6" w:rsidRDefault="00CC10E6" w:rsidP="00CC10E6">
      <w:pPr>
        <w:jc w:val="right"/>
        <w:rPr>
          <w:rFonts w:ascii="ＭＳ 明朝" w:eastAsia="ＭＳ 明朝" w:hAnsi="ＭＳ 明朝"/>
        </w:rPr>
        <w:sectPr w:rsidR="00CC10E6" w:rsidSect="00C207EE">
          <w:pgSz w:w="23811" w:h="16838" w:orient="landscape" w:code="8"/>
          <w:pgMar w:top="1098" w:right="1134" w:bottom="794" w:left="1134" w:header="720" w:footer="720" w:gutter="0"/>
          <w:cols w:space="720"/>
          <w:docGrid w:type="lines" w:linePitch="366"/>
        </w:sectPr>
      </w:pPr>
      <w:r w:rsidRPr="00CC10E6">
        <w:rPr>
          <w:rFonts w:ascii="ＭＳ 明朝" w:eastAsia="ＭＳ 明朝" w:hAnsi="ＭＳ 明朝" w:hint="eastAsia"/>
        </w:rPr>
        <w:t>（日本産業規格Ａ列</w:t>
      </w:r>
      <w:r w:rsidR="003E080C">
        <w:rPr>
          <w:rFonts w:ascii="ＭＳ 明朝" w:eastAsia="ＭＳ 明朝" w:hAnsi="ＭＳ 明朝" w:hint="eastAsia"/>
        </w:rPr>
        <w:t>３</w:t>
      </w:r>
      <w:r w:rsidRPr="00CC10E6">
        <w:rPr>
          <w:rFonts w:ascii="ＭＳ 明朝" w:eastAsia="ＭＳ 明朝" w:hAnsi="ＭＳ 明朝" w:hint="eastAsia"/>
        </w:rPr>
        <w:t>号）</w:t>
      </w:r>
    </w:p>
    <w:p w14:paraId="223A2767" w14:textId="4F7DFC13" w:rsidR="00CC10E6" w:rsidRPr="00CC10E6" w:rsidRDefault="00126D91" w:rsidP="00C46A23">
      <w:pPr>
        <w:ind w:leftChars="-100" w:left="-210"/>
        <w:rPr>
          <w:rFonts w:ascii="ＭＳ 明朝" w:eastAsia="ＭＳ 明朝" w:hAnsi="ＭＳ 明朝"/>
        </w:rPr>
      </w:pPr>
      <w:r>
        <w:rPr>
          <w:rFonts w:ascii="ＭＳ 明朝" w:eastAsia="ＭＳ 明朝" w:hAnsi="ＭＳ 明朝" w:cs="ＭＳ ゴシック"/>
          <w:sz w:val="20"/>
          <w:szCs w:val="20"/>
        </w:rPr>
        <w:lastRenderedPageBreak/>
        <w:t>別添</w:t>
      </w:r>
      <w:r w:rsidR="00C46A23">
        <w:rPr>
          <w:rFonts w:ascii="ＭＳ 明朝" w:eastAsia="ＭＳ 明朝" w:hAnsi="ＭＳ 明朝" w:cs="ＭＳ ゴシック" w:hint="eastAsia"/>
          <w:sz w:val="20"/>
          <w:szCs w:val="20"/>
        </w:rPr>
        <w:t>２</w:t>
      </w:r>
    </w:p>
    <w:p w14:paraId="2C0666D9" w14:textId="77777777" w:rsidR="00CC10E6" w:rsidRPr="00CC10E6" w:rsidRDefault="00CC10E6" w:rsidP="00CC10E6">
      <w:pPr>
        <w:jc w:val="center"/>
        <w:rPr>
          <w:rFonts w:ascii="ＭＳ 明朝" w:eastAsia="ＭＳ 明朝" w:hAnsi="ＭＳ 明朝"/>
        </w:rPr>
      </w:pPr>
      <w:r w:rsidRPr="00CC10E6">
        <w:rPr>
          <w:rFonts w:ascii="ＭＳ 明朝" w:eastAsia="ＭＳ 明朝" w:hAnsi="ＭＳ 明朝" w:cs="ＭＳ ゴシック"/>
        </w:rPr>
        <w:t>関係写真</w:t>
      </w:r>
    </w:p>
    <w:tbl>
      <w:tblPr>
        <w:tblW w:w="9659" w:type="dxa"/>
        <w:tblInd w:w="-5" w:type="dxa"/>
        <w:tblLayout w:type="fixed"/>
        <w:tblLook w:val="0000" w:firstRow="0" w:lastRow="0" w:firstColumn="0" w:lastColumn="0" w:noHBand="0" w:noVBand="0"/>
      </w:tblPr>
      <w:tblGrid>
        <w:gridCol w:w="713"/>
        <w:gridCol w:w="1560"/>
        <w:gridCol w:w="2640"/>
        <w:gridCol w:w="1560"/>
        <w:gridCol w:w="3186"/>
      </w:tblGrid>
      <w:tr w:rsidR="00CC10E6" w:rsidRPr="00CC10E6" w14:paraId="25B1A70C" w14:textId="77777777" w:rsidTr="00A43119">
        <w:trPr>
          <w:cantSplit/>
          <w:trHeight w:val="162"/>
        </w:trPr>
        <w:tc>
          <w:tcPr>
            <w:tcW w:w="713" w:type="dxa"/>
            <w:vMerge w:val="restart"/>
            <w:tcBorders>
              <w:top w:val="single" w:sz="4" w:space="0" w:color="000000"/>
              <w:left w:val="single" w:sz="4" w:space="0" w:color="000000"/>
              <w:bottom w:val="single" w:sz="4" w:space="0" w:color="000000"/>
            </w:tcBorders>
            <w:shd w:val="clear" w:color="auto" w:fill="auto"/>
          </w:tcPr>
          <w:p w14:paraId="16BC8445" w14:textId="77777777" w:rsidR="00CC10E6" w:rsidRPr="00CC10E6" w:rsidRDefault="00CC10E6" w:rsidP="00C46A23">
            <w:pPr>
              <w:spacing w:line="440" w:lineRule="exact"/>
              <w:jc w:val="center"/>
              <w:rPr>
                <w:rFonts w:ascii="ＭＳ 明朝" w:eastAsia="ＭＳ 明朝" w:hAnsi="ＭＳ 明朝"/>
              </w:rPr>
            </w:pPr>
            <w:r w:rsidRPr="00CC10E6">
              <w:rPr>
                <w:rFonts w:ascii="ＭＳ 明朝" w:eastAsia="ＭＳ 明朝" w:hAnsi="ＭＳ 明朝" w:cs="ＭＳ 明朝"/>
                <w:sz w:val="18"/>
                <w:szCs w:val="18"/>
              </w:rPr>
              <w:t>部位</w:t>
            </w:r>
          </w:p>
        </w:tc>
        <w:tc>
          <w:tcPr>
            <w:tcW w:w="1560" w:type="dxa"/>
            <w:tcBorders>
              <w:top w:val="single" w:sz="4" w:space="0" w:color="000000"/>
              <w:left w:val="single" w:sz="4" w:space="0" w:color="000000"/>
              <w:bottom w:val="single" w:sz="4" w:space="0" w:color="000000"/>
            </w:tcBorders>
            <w:shd w:val="clear" w:color="auto" w:fill="auto"/>
          </w:tcPr>
          <w:p w14:paraId="592AFC98" w14:textId="77777777" w:rsidR="00CC10E6" w:rsidRPr="00CC10E6" w:rsidRDefault="00CC10E6" w:rsidP="00C46A23">
            <w:pPr>
              <w:spacing w:line="300" w:lineRule="exact"/>
              <w:jc w:val="center"/>
              <w:rPr>
                <w:rFonts w:ascii="ＭＳ 明朝" w:eastAsia="ＭＳ 明朝" w:hAnsi="ＭＳ 明朝"/>
              </w:rPr>
            </w:pPr>
            <w:r w:rsidRPr="00CC10E6">
              <w:rPr>
                <w:rFonts w:ascii="ＭＳ 明朝" w:eastAsia="ＭＳ 明朝" w:hAnsi="ＭＳ 明朝" w:cs="ＭＳ 明朝"/>
                <w:sz w:val="18"/>
                <w:szCs w:val="18"/>
              </w:rPr>
              <w:t>番号</w:t>
            </w:r>
          </w:p>
        </w:tc>
        <w:tc>
          <w:tcPr>
            <w:tcW w:w="4200" w:type="dxa"/>
            <w:gridSpan w:val="2"/>
            <w:tcBorders>
              <w:top w:val="single" w:sz="4" w:space="0" w:color="000000"/>
              <w:left w:val="single" w:sz="4" w:space="0" w:color="000000"/>
              <w:bottom w:val="single" w:sz="4" w:space="0" w:color="000000"/>
            </w:tcBorders>
            <w:shd w:val="clear" w:color="auto" w:fill="auto"/>
          </w:tcPr>
          <w:p w14:paraId="61292F87" w14:textId="77777777" w:rsidR="00CC10E6" w:rsidRPr="00CC10E6" w:rsidRDefault="00CC10E6" w:rsidP="00C46A23">
            <w:pPr>
              <w:spacing w:line="300" w:lineRule="exact"/>
              <w:jc w:val="center"/>
              <w:rPr>
                <w:rFonts w:ascii="ＭＳ 明朝" w:eastAsia="ＭＳ 明朝" w:hAnsi="ＭＳ 明朝"/>
              </w:rPr>
            </w:pPr>
            <w:r w:rsidRPr="00CC10E6">
              <w:rPr>
                <w:rFonts w:ascii="ＭＳ 明朝" w:eastAsia="ＭＳ 明朝" w:hAnsi="ＭＳ 明朝" w:cs="ＭＳ 明朝"/>
                <w:sz w:val="18"/>
                <w:szCs w:val="18"/>
              </w:rPr>
              <w:t>調査項目</w:t>
            </w:r>
          </w:p>
        </w:tc>
        <w:tc>
          <w:tcPr>
            <w:tcW w:w="3186" w:type="dxa"/>
            <w:tcBorders>
              <w:top w:val="single" w:sz="4" w:space="0" w:color="000000"/>
              <w:left w:val="single" w:sz="4" w:space="0" w:color="000000"/>
              <w:bottom w:val="single" w:sz="4" w:space="0" w:color="000000"/>
              <w:right w:val="single" w:sz="4" w:space="0" w:color="000000"/>
            </w:tcBorders>
            <w:shd w:val="clear" w:color="auto" w:fill="auto"/>
          </w:tcPr>
          <w:p w14:paraId="041145DB" w14:textId="77777777" w:rsidR="00CC10E6" w:rsidRPr="00CC10E6" w:rsidRDefault="00CC10E6" w:rsidP="00C46A23">
            <w:pPr>
              <w:spacing w:line="300" w:lineRule="exact"/>
              <w:jc w:val="center"/>
              <w:rPr>
                <w:rFonts w:ascii="ＭＳ 明朝" w:eastAsia="ＭＳ 明朝" w:hAnsi="ＭＳ 明朝"/>
              </w:rPr>
            </w:pPr>
            <w:r w:rsidRPr="00CC10E6">
              <w:rPr>
                <w:rFonts w:ascii="ＭＳ 明朝" w:eastAsia="ＭＳ 明朝" w:hAnsi="ＭＳ 明朝" w:cs="ＭＳ 明朝"/>
                <w:sz w:val="18"/>
                <w:szCs w:val="18"/>
              </w:rPr>
              <w:t>調査結果</w:t>
            </w:r>
          </w:p>
        </w:tc>
      </w:tr>
      <w:tr w:rsidR="00CC10E6" w:rsidRPr="00CC10E6" w14:paraId="22C0AAF9" w14:textId="77777777" w:rsidTr="00A43119">
        <w:trPr>
          <w:cantSplit/>
          <w:trHeight w:val="228"/>
        </w:trPr>
        <w:tc>
          <w:tcPr>
            <w:tcW w:w="713" w:type="dxa"/>
            <w:vMerge/>
            <w:tcBorders>
              <w:top w:val="single" w:sz="4" w:space="0" w:color="000000"/>
              <w:left w:val="single" w:sz="4" w:space="0" w:color="000000"/>
              <w:bottom w:val="single" w:sz="4" w:space="0" w:color="000000"/>
            </w:tcBorders>
            <w:shd w:val="clear" w:color="auto" w:fill="auto"/>
          </w:tcPr>
          <w:p w14:paraId="2B622B96" w14:textId="77777777" w:rsidR="00CC10E6" w:rsidRPr="00CC10E6" w:rsidRDefault="00CC10E6" w:rsidP="00C46A23">
            <w:pPr>
              <w:rPr>
                <w:rFonts w:ascii="ＭＳ 明朝" w:eastAsia="ＭＳ 明朝" w:hAnsi="ＭＳ 明朝"/>
              </w:rPr>
            </w:pPr>
          </w:p>
        </w:tc>
        <w:tc>
          <w:tcPr>
            <w:tcW w:w="1560" w:type="dxa"/>
            <w:tcBorders>
              <w:top w:val="single" w:sz="4" w:space="0" w:color="000000"/>
              <w:left w:val="single" w:sz="4" w:space="0" w:color="000000"/>
              <w:bottom w:val="single" w:sz="4" w:space="0" w:color="000000"/>
            </w:tcBorders>
            <w:shd w:val="clear" w:color="auto" w:fill="auto"/>
          </w:tcPr>
          <w:p w14:paraId="702EE41E" w14:textId="77777777" w:rsidR="00CC10E6" w:rsidRPr="00CC10E6" w:rsidRDefault="00CC10E6" w:rsidP="00C46A23">
            <w:pPr>
              <w:snapToGrid w:val="0"/>
              <w:spacing w:line="300" w:lineRule="exact"/>
              <w:rPr>
                <w:rFonts w:ascii="ＭＳ 明朝" w:eastAsia="ＭＳ 明朝" w:hAnsi="ＭＳ 明朝" w:cs="ＭＳ 明朝"/>
                <w:sz w:val="18"/>
                <w:szCs w:val="18"/>
              </w:rPr>
            </w:pPr>
          </w:p>
        </w:tc>
        <w:tc>
          <w:tcPr>
            <w:tcW w:w="4200" w:type="dxa"/>
            <w:gridSpan w:val="2"/>
            <w:tcBorders>
              <w:top w:val="single" w:sz="4" w:space="0" w:color="000000"/>
              <w:left w:val="single" w:sz="4" w:space="0" w:color="000000"/>
              <w:bottom w:val="single" w:sz="4" w:space="0" w:color="000000"/>
            </w:tcBorders>
            <w:shd w:val="clear" w:color="auto" w:fill="auto"/>
          </w:tcPr>
          <w:p w14:paraId="51F24FCE" w14:textId="77777777" w:rsidR="00CC10E6" w:rsidRPr="00CC10E6" w:rsidRDefault="00CC10E6" w:rsidP="00C46A23">
            <w:pPr>
              <w:snapToGrid w:val="0"/>
              <w:spacing w:line="300" w:lineRule="exact"/>
              <w:rPr>
                <w:rFonts w:ascii="ＭＳ 明朝" w:eastAsia="ＭＳ 明朝" w:hAnsi="ＭＳ 明朝" w:cs="ＭＳ 明朝"/>
                <w:sz w:val="18"/>
                <w:szCs w:val="18"/>
              </w:rPr>
            </w:pPr>
          </w:p>
        </w:tc>
        <w:tc>
          <w:tcPr>
            <w:tcW w:w="3186" w:type="dxa"/>
            <w:tcBorders>
              <w:top w:val="single" w:sz="4" w:space="0" w:color="000000"/>
              <w:left w:val="single" w:sz="4" w:space="0" w:color="000000"/>
              <w:bottom w:val="single" w:sz="4" w:space="0" w:color="000000"/>
              <w:right w:val="single" w:sz="4" w:space="0" w:color="000000"/>
            </w:tcBorders>
            <w:shd w:val="clear" w:color="auto" w:fill="auto"/>
          </w:tcPr>
          <w:p w14:paraId="57EC63E2" w14:textId="77777777" w:rsidR="00CC10E6" w:rsidRPr="00CC10E6" w:rsidRDefault="00CC10E6" w:rsidP="00C46A23">
            <w:pPr>
              <w:spacing w:line="300" w:lineRule="exact"/>
              <w:jc w:val="center"/>
              <w:rPr>
                <w:rFonts w:ascii="ＭＳ 明朝" w:eastAsia="ＭＳ 明朝" w:hAnsi="ＭＳ 明朝"/>
              </w:rPr>
            </w:pPr>
            <w:r w:rsidRPr="00CC10E6">
              <w:rPr>
                <w:rFonts w:ascii="ＭＳ 明朝" w:eastAsia="ＭＳ 明朝" w:hAnsi="ＭＳ 明朝" w:cs="ＭＳ 明朝"/>
                <w:sz w:val="18"/>
                <w:szCs w:val="18"/>
              </w:rPr>
              <w:t>□要是正　　□その他</w:t>
            </w:r>
          </w:p>
        </w:tc>
      </w:tr>
      <w:tr w:rsidR="00CC10E6" w:rsidRPr="00CC10E6" w14:paraId="0C30615D" w14:textId="77777777" w:rsidTr="00A43119">
        <w:trPr>
          <w:cantSplit/>
          <w:trHeight w:val="86"/>
        </w:trPr>
        <w:tc>
          <w:tcPr>
            <w:tcW w:w="4913" w:type="dxa"/>
            <w:gridSpan w:val="3"/>
            <w:vMerge w:val="restart"/>
            <w:tcBorders>
              <w:top w:val="single" w:sz="4" w:space="0" w:color="000000"/>
              <w:left w:val="single" w:sz="4" w:space="0" w:color="000000"/>
              <w:bottom w:val="single" w:sz="4" w:space="0" w:color="000000"/>
            </w:tcBorders>
            <w:shd w:val="clear" w:color="auto" w:fill="auto"/>
          </w:tcPr>
          <w:p w14:paraId="546BCC13" w14:textId="77777777" w:rsidR="00CC10E6" w:rsidRPr="00CC10E6" w:rsidRDefault="00CC10E6" w:rsidP="00C46A23">
            <w:pPr>
              <w:snapToGrid w:val="0"/>
              <w:spacing w:line="300" w:lineRule="exact"/>
              <w:jc w:val="center"/>
              <w:rPr>
                <w:rFonts w:ascii="ＭＳ 明朝" w:eastAsia="ＭＳ 明朝" w:hAnsi="ＭＳ 明朝" w:cs="ＭＳ 明朝"/>
                <w:sz w:val="18"/>
                <w:szCs w:val="18"/>
              </w:rPr>
            </w:pPr>
          </w:p>
          <w:p w14:paraId="4680E8E4" w14:textId="77777777" w:rsidR="00CC10E6" w:rsidRPr="00CC10E6" w:rsidRDefault="00CC10E6" w:rsidP="00C46A23">
            <w:pPr>
              <w:spacing w:line="300" w:lineRule="exact"/>
              <w:jc w:val="center"/>
              <w:rPr>
                <w:rFonts w:ascii="ＭＳ 明朝" w:eastAsia="ＭＳ 明朝" w:hAnsi="ＭＳ 明朝" w:cs="ＭＳ 明朝"/>
                <w:sz w:val="18"/>
                <w:szCs w:val="18"/>
              </w:rPr>
            </w:pPr>
          </w:p>
          <w:p w14:paraId="5A73538F" w14:textId="77777777" w:rsidR="00CC10E6" w:rsidRPr="00CC10E6" w:rsidRDefault="00CC10E6" w:rsidP="00C46A23">
            <w:pPr>
              <w:spacing w:line="300" w:lineRule="exact"/>
              <w:jc w:val="center"/>
              <w:rPr>
                <w:rFonts w:ascii="ＭＳ 明朝" w:eastAsia="ＭＳ 明朝" w:hAnsi="ＭＳ 明朝" w:cs="ＭＳ 明朝"/>
                <w:sz w:val="18"/>
                <w:szCs w:val="18"/>
              </w:rPr>
            </w:pPr>
          </w:p>
          <w:p w14:paraId="155981E6" w14:textId="77777777" w:rsidR="00CC10E6" w:rsidRPr="00CC10E6" w:rsidRDefault="00CC10E6" w:rsidP="00C46A23">
            <w:pPr>
              <w:spacing w:line="300" w:lineRule="exact"/>
              <w:jc w:val="center"/>
              <w:rPr>
                <w:rFonts w:ascii="ＭＳ 明朝" w:eastAsia="ＭＳ 明朝" w:hAnsi="ＭＳ 明朝" w:cs="ＭＳ 明朝"/>
                <w:sz w:val="18"/>
                <w:szCs w:val="18"/>
              </w:rPr>
            </w:pPr>
          </w:p>
          <w:p w14:paraId="25D90C14" w14:textId="77777777" w:rsidR="00CC10E6" w:rsidRPr="00CC10E6" w:rsidRDefault="00CC10E6" w:rsidP="00C46A23">
            <w:pPr>
              <w:spacing w:line="300" w:lineRule="exact"/>
              <w:jc w:val="center"/>
              <w:rPr>
                <w:rFonts w:ascii="ＭＳ 明朝" w:eastAsia="ＭＳ 明朝" w:hAnsi="ＭＳ 明朝" w:cs="ＭＳ 明朝"/>
                <w:sz w:val="18"/>
                <w:szCs w:val="18"/>
              </w:rPr>
            </w:pPr>
          </w:p>
          <w:p w14:paraId="12B12599" w14:textId="77777777" w:rsidR="00CC10E6" w:rsidRPr="00CC10E6" w:rsidRDefault="00CC10E6" w:rsidP="00C46A23">
            <w:pPr>
              <w:spacing w:line="300" w:lineRule="exact"/>
              <w:jc w:val="center"/>
              <w:rPr>
                <w:rFonts w:ascii="ＭＳ 明朝" w:eastAsia="ＭＳ 明朝" w:hAnsi="ＭＳ 明朝" w:cs="ＭＳ 明朝"/>
                <w:sz w:val="18"/>
                <w:szCs w:val="18"/>
              </w:rPr>
            </w:pPr>
          </w:p>
          <w:p w14:paraId="30FC1941" w14:textId="77777777" w:rsidR="00CC10E6" w:rsidRPr="00CC10E6" w:rsidRDefault="00CC10E6" w:rsidP="00C46A23">
            <w:pPr>
              <w:spacing w:line="300" w:lineRule="exact"/>
              <w:jc w:val="center"/>
              <w:rPr>
                <w:rFonts w:ascii="ＭＳ 明朝" w:eastAsia="ＭＳ 明朝" w:hAnsi="ＭＳ 明朝" w:cs="ＭＳ 明朝"/>
                <w:sz w:val="18"/>
                <w:szCs w:val="18"/>
              </w:rPr>
            </w:pPr>
          </w:p>
          <w:p w14:paraId="52618EB4" w14:textId="77777777" w:rsidR="00CC10E6" w:rsidRPr="00CC10E6" w:rsidRDefault="00CC10E6" w:rsidP="00C46A23">
            <w:pPr>
              <w:spacing w:line="300" w:lineRule="exact"/>
              <w:jc w:val="center"/>
              <w:rPr>
                <w:rFonts w:ascii="ＭＳ 明朝" w:eastAsia="ＭＳ 明朝" w:hAnsi="ＭＳ 明朝"/>
              </w:rPr>
            </w:pPr>
            <w:r w:rsidRPr="00CC10E6">
              <w:rPr>
                <w:rFonts w:ascii="ＭＳ 明朝" w:eastAsia="ＭＳ 明朝" w:hAnsi="ＭＳ 明朝" w:cs="ＭＳ 明朝"/>
                <w:sz w:val="18"/>
                <w:szCs w:val="18"/>
              </w:rPr>
              <w:t>写真貼付</w:t>
            </w:r>
          </w:p>
        </w:tc>
        <w:tc>
          <w:tcPr>
            <w:tcW w:w="4746" w:type="dxa"/>
            <w:gridSpan w:val="2"/>
            <w:tcBorders>
              <w:top w:val="single" w:sz="4" w:space="0" w:color="000000"/>
              <w:left w:val="single" w:sz="4" w:space="0" w:color="000000"/>
              <w:bottom w:val="dashed" w:sz="4" w:space="0" w:color="000000"/>
              <w:right w:val="single" w:sz="4" w:space="0" w:color="000000"/>
            </w:tcBorders>
            <w:shd w:val="clear" w:color="auto" w:fill="auto"/>
          </w:tcPr>
          <w:p w14:paraId="03AC8329" w14:textId="77777777" w:rsidR="00CC10E6" w:rsidRPr="00CC10E6" w:rsidRDefault="00CC10E6" w:rsidP="00C46A23">
            <w:pPr>
              <w:spacing w:line="300" w:lineRule="exact"/>
              <w:jc w:val="left"/>
              <w:rPr>
                <w:rFonts w:ascii="ＭＳ 明朝" w:eastAsia="ＭＳ 明朝" w:hAnsi="ＭＳ 明朝"/>
              </w:rPr>
            </w:pPr>
            <w:r w:rsidRPr="00CC10E6">
              <w:rPr>
                <w:rFonts w:ascii="ＭＳ 明朝" w:eastAsia="ＭＳ 明朝" w:hAnsi="ＭＳ 明朝" w:cs="ＭＳ 明朝"/>
                <w:sz w:val="18"/>
                <w:szCs w:val="18"/>
              </w:rPr>
              <w:t>特記事項</w:t>
            </w:r>
          </w:p>
        </w:tc>
      </w:tr>
      <w:tr w:rsidR="00CC10E6" w:rsidRPr="00CC10E6" w14:paraId="40B00A8A" w14:textId="77777777" w:rsidTr="00A43119">
        <w:trPr>
          <w:cantSplit/>
          <w:trHeight w:val="138"/>
        </w:trPr>
        <w:tc>
          <w:tcPr>
            <w:tcW w:w="4913" w:type="dxa"/>
            <w:gridSpan w:val="3"/>
            <w:vMerge/>
            <w:tcBorders>
              <w:top w:val="single" w:sz="4" w:space="0" w:color="000000"/>
              <w:left w:val="single" w:sz="4" w:space="0" w:color="000000"/>
              <w:bottom w:val="single" w:sz="4" w:space="0" w:color="000000"/>
            </w:tcBorders>
            <w:shd w:val="clear" w:color="auto" w:fill="auto"/>
          </w:tcPr>
          <w:p w14:paraId="3713D95E" w14:textId="77777777" w:rsidR="00CC10E6" w:rsidRPr="00CC10E6" w:rsidRDefault="00CC10E6" w:rsidP="00C46A23">
            <w:pPr>
              <w:rPr>
                <w:rFonts w:ascii="ＭＳ 明朝" w:eastAsia="ＭＳ 明朝" w:hAnsi="ＭＳ 明朝"/>
              </w:rPr>
            </w:pPr>
          </w:p>
        </w:tc>
        <w:tc>
          <w:tcPr>
            <w:tcW w:w="4746" w:type="dxa"/>
            <w:gridSpan w:val="2"/>
            <w:tcBorders>
              <w:top w:val="dashed" w:sz="4" w:space="0" w:color="000000"/>
              <w:left w:val="single" w:sz="4" w:space="0" w:color="000000"/>
              <w:bottom w:val="dashed" w:sz="4" w:space="0" w:color="000000"/>
              <w:right w:val="single" w:sz="4" w:space="0" w:color="000000"/>
            </w:tcBorders>
            <w:shd w:val="clear" w:color="auto" w:fill="auto"/>
          </w:tcPr>
          <w:p w14:paraId="0F86C7EA" w14:textId="77777777" w:rsidR="00CC10E6" w:rsidRPr="00CC10E6" w:rsidRDefault="00CC10E6" w:rsidP="00C46A23">
            <w:pPr>
              <w:snapToGrid w:val="0"/>
              <w:spacing w:line="300" w:lineRule="exact"/>
              <w:rPr>
                <w:rFonts w:ascii="ＭＳ 明朝" w:eastAsia="ＭＳ 明朝" w:hAnsi="ＭＳ 明朝" w:cs="ＭＳ 明朝"/>
                <w:sz w:val="18"/>
                <w:szCs w:val="18"/>
              </w:rPr>
            </w:pPr>
          </w:p>
        </w:tc>
      </w:tr>
      <w:tr w:rsidR="00CC10E6" w:rsidRPr="00CC10E6" w14:paraId="5F3DBBA3" w14:textId="77777777" w:rsidTr="00A43119">
        <w:trPr>
          <w:cantSplit/>
          <w:trHeight w:val="70"/>
        </w:trPr>
        <w:tc>
          <w:tcPr>
            <w:tcW w:w="4913" w:type="dxa"/>
            <w:gridSpan w:val="3"/>
            <w:vMerge/>
            <w:tcBorders>
              <w:top w:val="single" w:sz="4" w:space="0" w:color="000000"/>
              <w:left w:val="single" w:sz="4" w:space="0" w:color="000000"/>
              <w:bottom w:val="single" w:sz="4" w:space="0" w:color="000000"/>
            </w:tcBorders>
            <w:shd w:val="clear" w:color="auto" w:fill="auto"/>
          </w:tcPr>
          <w:p w14:paraId="3C912241" w14:textId="77777777" w:rsidR="00CC10E6" w:rsidRPr="00CC10E6" w:rsidRDefault="00CC10E6" w:rsidP="00C46A23">
            <w:pPr>
              <w:rPr>
                <w:rFonts w:ascii="ＭＳ 明朝" w:eastAsia="ＭＳ 明朝" w:hAnsi="ＭＳ 明朝"/>
              </w:rPr>
            </w:pPr>
          </w:p>
        </w:tc>
        <w:tc>
          <w:tcPr>
            <w:tcW w:w="4746" w:type="dxa"/>
            <w:gridSpan w:val="2"/>
            <w:tcBorders>
              <w:top w:val="dashed" w:sz="4" w:space="0" w:color="000000"/>
              <w:left w:val="single" w:sz="4" w:space="0" w:color="000000"/>
              <w:bottom w:val="dashed" w:sz="4" w:space="0" w:color="000000"/>
              <w:right w:val="single" w:sz="4" w:space="0" w:color="000000"/>
            </w:tcBorders>
            <w:shd w:val="clear" w:color="auto" w:fill="auto"/>
          </w:tcPr>
          <w:p w14:paraId="26DBF474" w14:textId="77777777" w:rsidR="00CC10E6" w:rsidRPr="00CC10E6" w:rsidRDefault="00CC10E6" w:rsidP="00C46A23">
            <w:pPr>
              <w:snapToGrid w:val="0"/>
              <w:spacing w:line="300" w:lineRule="exact"/>
              <w:rPr>
                <w:rFonts w:ascii="ＭＳ 明朝" w:eastAsia="ＭＳ 明朝" w:hAnsi="ＭＳ 明朝" w:cs="ＭＳ 明朝"/>
                <w:sz w:val="18"/>
                <w:szCs w:val="18"/>
              </w:rPr>
            </w:pPr>
          </w:p>
        </w:tc>
      </w:tr>
      <w:tr w:rsidR="00CC10E6" w:rsidRPr="00CC10E6" w14:paraId="29ABC12A" w14:textId="77777777" w:rsidTr="00A43119">
        <w:trPr>
          <w:cantSplit/>
          <w:trHeight w:val="240"/>
        </w:trPr>
        <w:tc>
          <w:tcPr>
            <w:tcW w:w="4913" w:type="dxa"/>
            <w:gridSpan w:val="3"/>
            <w:vMerge/>
            <w:tcBorders>
              <w:top w:val="single" w:sz="4" w:space="0" w:color="000000"/>
              <w:left w:val="single" w:sz="4" w:space="0" w:color="000000"/>
              <w:bottom w:val="single" w:sz="4" w:space="0" w:color="000000"/>
            </w:tcBorders>
            <w:shd w:val="clear" w:color="auto" w:fill="auto"/>
          </w:tcPr>
          <w:p w14:paraId="5E545094" w14:textId="77777777" w:rsidR="00CC10E6" w:rsidRPr="00CC10E6" w:rsidRDefault="00CC10E6" w:rsidP="00C46A23">
            <w:pPr>
              <w:rPr>
                <w:rFonts w:ascii="ＭＳ 明朝" w:eastAsia="ＭＳ 明朝" w:hAnsi="ＭＳ 明朝"/>
              </w:rPr>
            </w:pPr>
          </w:p>
        </w:tc>
        <w:tc>
          <w:tcPr>
            <w:tcW w:w="4746" w:type="dxa"/>
            <w:gridSpan w:val="2"/>
            <w:tcBorders>
              <w:top w:val="dashed" w:sz="4" w:space="0" w:color="000000"/>
              <w:left w:val="single" w:sz="4" w:space="0" w:color="000000"/>
              <w:bottom w:val="dashed" w:sz="4" w:space="0" w:color="000000"/>
              <w:right w:val="single" w:sz="4" w:space="0" w:color="000000"/>
            </w:tcBorders>
            <w:shd w:val="clear" w:color="auto" w:fill="auto"/>
          </w:tcPr>
          <w:p w14:paraId="63A41AF9" w14:textId="77777777" w:rsidR="00CC10E6" w:rsidRPr="00CC10E6" w:rsidRDefault="00CC10E6" w:rsidP="00C46A23">
            <w:pPr>
              <w:snapToGrid w:val="0"/>
              <w:spacing w:line="300" w:lineRule="exact"/>
              <w:rPr>
                <w:rFonts w:ascii="ＭＳ 明朝" w:eastAsia="ＭＳ 明朝" w:hAnsi="ＭＳ 明朝" w:cs="ＭＳ 明朝"/>
                <w:sz w:val="18"/>
                <w:szCs w:val="18"/>
              </w:rPr>
            </w:pPr>
          </w:p>
        </w:tc>
      </w:tr>
      <w:tr w:rsidR="00CC10E6" w:rsidRPr="00CC10E6" w14:paraId="71F0CCD8" w14:textId="77777777" w:rsidTr="00A43119">
        <w:trPr>
          <w:cantSplit/>
          <w:trHeight w:val="300"/>
        </w:trPr>
        <w:tc>
          <w:tcPr>
            <w:tcW w:w="4913" w:type="dxa"/>
            <w:gridSpan w:val="3"/>
            <w:vMerge/>
            <w:tcBorders>
              <w:top w:val="single" w:sz="4" w:space="0" w:color="000000"/>
              <w:left w:val="single" w:sz="4" w:space="0" w:color="000000"/>
              <w:bottom w:val="single" w:sz="4" w:space="0" w:color="000000"/>
            </w:tcBorders>
            <w:shd w:val="clear" w:color="auto" w:fill="auto"/>
          </w:tcPr>
          <w:p w14:paraId="3D1E21A7" w14:textId="77777777" w:rsidR="00CC10E6" w:rsidRPr="00CC10E6" w:rsidRDefault="00CC10E6" w:rsidP="00C46A23">
            <w:pPr>
              <w:rPr>
                <w:rFonts w:ascii="ＭＳ 明朝" w:eastAsia="ＭＳ 明朝" w:hAnsi="ＭＳ 明朝"/>
              </w:rPr>
            </w:pPr>
          </w:p>
        </w:tc>
        <w:tc>
          <w:tcPr>
            <w:tcW w:w="4746" w:type="dxa"/>
            <w:gridSpan w:val="2"/>
            <w:tcBorders>
              <w:top w:val="dashed" w:sz="4" w:space="0" w:color="000000"/>
              <w:left w:val="single" w:sz="4" w:space="0" w:color="000000"/>
              <w:bottom w:val="dashed" w:sz="4" w:space="0" w:color="000000"/>
              <w:right w:val="single" w:sz="4" w:space="0" w:color="000000"/>
            </w:tcBorders>
            <w:shd w:val="clear" w:color="auto" w:fill="auto"/>
          </w:tcPr>
          <w:p w14:paraId="47FDE2C0" w14:textId="77777777" w:rsidR="00CC10E6" w:rsidRPr="00CC10E6" w:rsidRDefault="00CC10E6" w:rsidP="00C46A23">
            <w:pPr>
              <w:snapToGrid w:val="0"/>
              <w:spacing w:line="300" w:lineRule="exact"/>
              <w:rPr>
                <w:rFonts w:ascii="ＭＳ 明朝" w:eastAsia="ＭＳ 明朝" w:hAnsi="ＭＳ 明朝" w:cs="ＭＳ 明朝"/>
                <w:sz w:val="18"/>
                <w:szCs w:val="18"/>
              </w:rPr>
            </w:pPr>
          </w:p>
        </w:tc>
      </w:tr>
      <w:tr w:rsidR="00CC10E6" w:rsidRPr="00CC10E6" w14:paraId="7BF33787" w14:textId="77777777" w:rsidTr="00A43119">
        <w:trPr>
          <w:cantSplit/>
          <w:trHeight w:val="169"/>
        </w:trPr>
        <w:tc>
          <w:tcPr>
            <w:tcW w:w="4913" w:type="dxa"/>
            <w:gridSpan w:val="3"/>
            <w:vMerge/>
            <w:tcBorders>
              <w:top w:val="single" w:sz="4" w:space="0" w:color="000000"/>
              <w:left w:val="single" w:sz="4" w:space="0" w:color="000000"/>
              <w:bottom w:val="single" w:sz="4" w:space="0" w:color="000000"/>
            </w:tcBorders>
            <w:shd w:val="clear" w:color="auto" w:fill="auto"/>
          </w:tcPr>
          <w:p w14:paraId="3DEF664B" w14:textId="77777777" w:rsidR="00CC10E6" w:rsidRPr="00CC10E6" w:rsidRDefault="00CC10E6" w:rsidP="00C46A23">
            <w:pPr>
              <w:rPr>
                <w:rFonts w:ascii="ＭＳ 明朝" w:eastAsia="ＭＳ 明朝" w:hAnsi="ＭＳ 明朝"/>
              </w:rPr>
            </w:pPr>
          </w:p>
        </w:tc>
        <w:tc>
          <w:tcPr>
            <w:tcW w:w="4746" w:type="dxa"/>
            <w:gridSpan w:val="2"/>
            <w:tcBorders>
              <w:top w:val="dashed" w:sz="4" w:space="0" w:color="000000"/>
              <w:left w:val="single" w:sz="4" w:space="0" w:color="000000"/>
              <w:bottom w:val="dashed" w:sz="4" w:space="0" w:color="000000"/>
              <w:right w:val="single" w:sz="4" w:space="0" w:color="000000"/>
            </w:tcBorders>
            <w:shd w:val="clear" w:color="auto" w:fill="auto"/>
          </w:tcPr>
          <w:p w14:paraId="24340D69" w14:textId="77777777" w:rsidR="00CC10E6" w:rsidRPr="00CC10E6" w:rsidRDefault="00CC10E6" w:rsidP="00C46A23">
            <w:pPr>
              <w:snapToGrid w:val="0"/>
              <w:spacing w:line="300" w:lineRule="exact"/>
              <w:rPr>
                <w:rFonts w:ascii="ＭＳ 明朝" w:eastAsia="ＭＳ 明朝" w:hAnsi="ＭＳ 明朝" w:cs="ＭＳ 明朝"/>
                <w:sz w:val="18"/>
                <w:szCs w:val="18"/>
              </w:rPr>
            </w:pPr>
          </w:p>
        </w:tc>
      </w:tr>
      <w:tr w:rsidR="00CC10E6" w:rsidRPr="00CC10E6" w14:paraId="390B76ED" w14:textId="77777777" w:rsidTr="00A43119">
        <w:trPr>
          <w:cantSplit/>
          <w:trHeight w:val="207"/>
        </w:trPr>
        <w:tc>
          <w:tcPr>
            <w:tcW w:w="4913" w:type="dxa"/>
            <w:gridSpan w:val="3"/>
            <w:vMerge/>
            <w:tcBorders>
              <w:top w:val="single" w:sz="4" w:space="0" w:color="000000"/>
              <w:left w:val="single" w:sz="4" w:space="0" w:color="000000"/>
              <w:bottom w:val="single" w:sz="4" w:space="0" w:color="000000"/>
            </w:tcBorders>
            <w:shd w:val="clear" w:color="auto" w:fill="auto"/>
          </w:tcPr>
          <w:p w14:paraId="3CA633B3" w14:textId="77777777" w:rsidR="00CC10E6" w:rsidRPr="00CC10E6" w:rsidRDefault="00CC10E6" w:rsidP="00C46A23">
            <w:pPr>
              <w:rPr>
                <w:rFonts w:ascii="ＭＳ 明朝" w:eastAsia="ＭＳ 明朝" w:hAnsi="ＭＳ 明朝"/>
              </w:rPr>
            </w:pPr>
          </w:p>
        </w:tc>
        <w:tc>
          <w:tcPr>
            <w:tcW w:w="4746" w:type="dxa"/>
            <w:gridSpan w:val="2"/>
            <w:tcBorders>
              <w:top w:val="dashed" w:sz="4" w:space="0" w:color="000000"/>
              <w:left w:val="single" w:sz="4" w:space="0" w:color="000000"/>
              <w:bottom w:val="dashed" w:sz="4" w:space="0" w:color="000000"/>
              <w:right w:val="single" w:sz="4" w:space="0" w:color="000000"/>
            </w:tcBorders>
            <w:shd w:val="clear" w:color="auto" w:fill="auto"/>
          </w:tcPr>
          <w:p w14:paraId="4F1A2508" w14:textId="77777777" w:rsidR="00CC10E6" w:rsidRPr="00CC10E6" w:rsidRDefault="00CC10E6" w:rsidP="00C46A23">
            <w:pPr>
              <w:snapToGrid w:val="0"/>
              <w:spacing w:line="300" w:lineRule="exact"/>
              <w:rPr>
                <w:rFonts w:ascii="ＭＳ 明朝" w:eastAsia="ＭＳ 明朝" w:hAnsi="ＭＳ 明朝" w:cs="ＭＳ 明朝"/>
                <w:sz w:val="18"/>
                <w:szCs w:val="18"/>
              </w:rPr>
            </w:pPr>
          </w:p>
        </w:tc>
      </w:tr>
      <w:tr w:rsidR="00CC10E6" w:rsidRPr="00CC10E6" w14:paraId="59F065E1" w14:textId="77777777" w:rsidTr="00A43119">
        <w:trPr>
          <w:cantSplit/>
          <w:trHeight w:val="240"/>
        </w:trPr>
        <w:tc>
          <w:tcPr>
            <w:tcW w:w="4913" w:type="dxa"/>
            <w:gridSpan w:val="3"/>
            <w:vMerge/>
            <w:tcBorders>
              <w:top w:val="single" w:sz="4" w:space="0" w:color="000000"/>
              <w:left w:val="single" w:sz="4" w:space="0" w:color="000000"/>
              <w:bottom w:val="single" w:sz="4" w:space="0" w:color="000000"/>
            </w:tcBorders>
            <w:shd w:val="clear" w:color="auto" w:fill="auto"/>
          </w:tcPr>
          <w:p w14:paraId="07DE45D5" w14:textId="77777777" w:rsidR="00CC10E6" w:rsidRPr="00CC10E6" w:rsidRDefault="00CC10E6" w:rsidP="00C46A23">
            <w:pPr>
              <w:rPr>
                <w:rFonts w:ascii="ＭＳ 明朝" w:eastAsia="ＭＳ 明朝" w:hAnsi="ＭＳ 明朝"/>
              </w:rPr>
            </w:pPr>
          </w:p>
        </w:tc>
        <w:tc>
          <w:tcPr>
            <w:tcW w:w="4746" w:type="dxa"/>
            <w:gridSpan w:val="2"/>
            <w:tcBorders>
              <w:top w:val="dashed" w:sz="4" w:space="0" w:color="000000"/>
              <w:left w:val="single" w:sz="4" w:space="0" w:color="000000"/>
              <w:bottom w:val="dashed" w:sz="4" w:space="0" w:color="000000"/>
              <w:right w:val="single" w:sz="4" w:space="0" w:color="000000"/>
            </w:tcBorders>
            <w:shd w:val="clear" w:color="auto" w:fill="auto"/>
          </w:tcPr>
          <w:p w14:paraId="7529A6C9" w14:textId="77777777" w:rsidR="00CC10E6" w:rsidRPr="00CC10E6" w:rsidRDefault="00CC10E6" w:rsidP="00C46A23">
            <w:pPr>
              <w:snapToGrid w:val="0"/>
              <w:spacing w:line="300" w:lineRule="exact"/>
              <w:rPr>
                <w:rFonts w:ascii="ＭＳ 明朝" w:eastAsia="ＭＳ 明朝" w:hAnsi="ＭＳ 明朝" w:cs="ＭＳ 明朝"/>
                <w:sz w:val="18"/>
                <w:szCs w:val="18"/>
              </w:rPr>
            </w:pPr>
          </w:p>
        </w:tc>
      </w:tr>
      <w:tr w:rsidR="00CC10E6" w:rsidRPr="00CC10E6" w14:paraId="4A3E9BBC" w14:textId="77777777" w:rsidTr="00A43119">
        <w:trPr>
          <w:cantSplit/>
          <w:trHeight w:val="88"/>
        </w:trPr>
        <w:tc>
          <w:tcPr>
            <w:tcW w:w="4913" w:type="dxa"/>
            <w:gridSpan w:val="3"/>
            <w:vMerge/>
            <w:tcBorders>
              <w:top w:val="single" w:sz="4" w:space="0" w:color="000000"/>
              <w:left w:val="single" w:sz="4" w:space="0" w:color="000000"/>
              <w:bottom w:val="single" w:sz="4" w:space="0" w:color="000000"/>
            </w:tcBorders>
            <w:shd w:val="clear" w:color="auto" w:fill="auto"/>
          </w:tcPr>
          <w:p w14:paraId="76814220" w14:textId="77777777" w:rsidR="00CC10E6" w:rsidRPr="00CC10E6" w:rsidRDefault="00CC10E6" w:rsidP="00C46A23">
            <w:pPr>
              <w:rPr>
                <w:rFonts w:ascii="ＭＳ 明朝" w:eastAsia="ＭＳ 明朝" w:hAnsi="ＭＳ 明朝"/>
              </w:rPr>
            </w:pPr>
          </w:p>
        </w:tc>
        <w:tc>
          <w:tcPr>
            <w:tcW w:w="4746" w:type="dxa"/>
            <w:gridSpan w:val="2"/>
            <w:tcBorders>
              <w:top w:val="dashed" w:sz="4" w:space="0" w:color="000000"/>
              <w:left w:val="single" w:sz="4" w:space="0" w:color="000000"/>
              <w:bottom w:val="dashed" w:sz="4" w:space="0" w:color="000000"/>
              <w:right w:val="single" w:sz="4" w:space="0" w:color="000000"/>
            </w:tcBorders>
            <w:shd w:val="clear" w:color="auto" w:fill="auto"/>
          </w:tcPr>
          <w:p w14:paraId="57D2BA36" w14:textId="77777777" w:rsidR="00CC10E6" w:rsidRPr="00CC10E6" w:rsidRDefault="00CC10E6" w:rsidP="00C46A23">
            <w:pPr>
              <w:snapToGrid w:val="0"/>
              <w:spacing w:line="300" w:lineRule="exact"/>
              <w:rPr>
                <w:rFonts w:ascii="ＭＳ 明朝" w:eastAsia="ＭＳ 明朝" w:hAnsi="ＭＳ 明朝" w:cs="ＭＳ 明朝"/>
                <w:sz w:val="18"/>
                <w:szCs w:val="18"/>
              </w:rPr>
            </w:pPr>
          </w:p>
        </w:tc>
      </w:tr>
      <w:tr w:rsidR="00CC10E6" w:rsidRPr="00CC10E6" w14:paraId="221DB695" w14:textId="77777777" w:rsidTr="00A43119">
        <w:trPr>
          <w:cantSplit/>
          <w:trHeight w:val="70"/>
        </w:trPr>
        <w:tc>
          <w:tcPr>
            <w:tcW w:w="4913" w:type="dxa"/>
            <w:gridSpan w:val="3"/>
            <w:vMerge/>
            <w:tcBorders>
              <w:top w:val="single" w:sz="4" w:space="0" w:color="000000"/>
              <w:left w:val="single" w:sz="4" w:space="0" w:color="000000"/>
              <w:bottom w:val="single" w:sz="4" w:space="0" w:color="000000"/>
            </w:tcBorders>
            <w:shd w:val="clear" w:color="auto" w:fill="auto"/>
          </w:tcPr>
          <w:p w14:paraId="5EE94746" w14:textId="77777777" w:rsidR="00CC10E6" w:rsidRPr="00CC10E6" w:rsidRDefault="00CC10E6" w:rsidP="00C46A23">
            <w:pPr>
              <w:rPr>
                <w:rFonts w:ascii="ＭＳ 明朝" w:eastAsia="ＭＳ 明朝" w:hAnsi="ＭＳ 明朝"/>
              </w:rPr>
            </w:pPr>
          </w:p>
        </w:tc>
        <w:tc>
          <w:tcPr>
            <w:tcW w:w="4746" w:type="dxa"/>
            <w:gridSpan w:val="2"/>
            <w:tcBorders>
              <w:top w:val="dashed" w:sz="4" w:space="0" w:color="000000"/>
              <w:left w:val="single" w:sz="4" w:space="0" w:color="000000"/>
              <w:bottom w:val="dashed" w:sz="4" w:space="0" w:color="000000"/>
              <w:right w:val="single" w:sz="4" w:space="0" w:color="000000"/>
            </w:tcBorders>
            <w:shd w:val="clear" w:color="auto" w:fill="auto"/>
          </w:tcPr>
          <w:p w14:paraId="36602950" w14:textId="77777777" w:rsidR="00CC10E6" w:rsidRPr="00CC10E6" w:rsidRDefault="00CC10E6" w:rsidP="00C46A23">
            <w:pPr>
              <w:snapToGrid w:val="0"/>
              <w:spacing w:line="300" w:lineRule="exact"/>
              <w:rPr>
                <w:rFonts w:ascii="ＭＳ 明朝" w:eastAsia="ＭＳ 明朝" w:hAnsi="ＭＳ 明朝" w:cs="ＭＳ 明朝"/>
                <w:sz w:val="18"/>
                <w:szCs w:val="18"/>
              </w:rPr>
            </w:pPr>
          </w:p>
        </w:tc>
      </w:tr>
      <w:tr w:rsidR="00CC10E6" w:rsidRPr="00CC10E6" w14:paraId="04C920B8" w14:textId="77777777" w:rsidTr="00A43119">
        <w:trPr>
          <w:cantSplit/>
          <w:trHeight w:val="70"/>
        </w:trPr>
        <w:tc>
          <w:tcPr>
            <w:tcW w:w="4913" w:type="dxa"/>
            <w:gridSpan w:val="3"/>
            <w:vMerge/>
            <w:tcBorders>
              <w:top w:val="single" w:sz="4" w:space="0" w:color="000000"/>
              <w:left w:val="single" w:sz="4" w:space="0" w:color="000000"/>
              <w:bottom w:val="single" w:sz="4" w:space="0" w:color="000000"/>
            </w:tcBorders>
            <w:shd w:val="clear" w:color="auto" w:fill="auto"/>
          </w:tcPr>
          <w:p w14:paraId="68F247C5" w14:textId="77777777" w:rsidR="00CC10E6" w:rsidRPr="00CC10E6" w:rsidRDefault="00CC10E6" w:rsidP="00C46A23">
            <w:pPr>
              <w:rPr>
                <w:rFonts w:ascii="ＭＳ 明朝" w:eastAsia="ＭＳ 明朝" w:hAnsi="ＭＳ 明朝"/>
              </w:rPr>
            </w:pPr>
          </w:p>
        </w:tc>
        <w:tc>
          <w:tcPr>
            <w:tcW w:w="4746" w:type="dxa"/>
            <w:gridSpan w:val="2"/>
            <w:tcBorders>
              <w:top w:val="dashed" w:sz="4" w:space="0" w:color="000000"/>
              <w:left w:val="single" w:sz="4" w:space="0" w:color="000000"/>
              <w:bottom w:val="dashed" w:sz="4" w:space="0" w:color="000000"/>
              <w:right w:val="single" w:sz="4" w:space="0" w:color="000000"/>
            </w:tcBorders>
            <w:shd w:val="clear" w:color="auto" w:fill="auto"/>
          </w:tcPr>
          <w:p w14:paraId="31B84202" w14:textId="77777777" w:rsidR="00CC10E6" w:rsidRPr="00CC10E6" w:rsidRDefault="00CC10E6" w:rsidP="00C46A23">
            <w:pPr>
              <w:snapToGrid w:val="0"/>
              <w:spacing w:line="300" w:lineRule="exact"/>
              <w:rPr>
                <w:rFonts w:ascii="ＭＳ 明朝" w:eastAsia="ＭＳ 明朝" w:hAnsi="ＭＳ 明朝" w:cs="ＭＳ 明朝"/>
                <w:sz w:val="18"/>
                <w:szCs w:val="18"/>
              </w:rPr>
            </w:pPr>
          </w:p>
        </w:tc>
      </w:tr>
      <w:tr w:rsidR="00CC10E6" w:rsidRPr="00CC10E6" w14:paraId="39A7C6D7" w14:textId="77777777" w:rsidTr="00A43119">
        <w:trPr>
          <w:cantSplit/>
          <w:trHeight w:val="272"/>
        </w:trPr>
        <w:tc>
          <w:tcPr>
            <w:tcW w:w="4913" w:type="dxa"/>
            <w:gridSpan w:val="3"/>
            <w:vMerge/>
            <w:tcBorders>
              <w:top w:val="single" w:sz="4" w:space="0" w:color="000000"/>
              <w:left w:val="single" w:sz="4" w:space="0" w:color="000000"/>
              <w:bottom w:val="single" w:sz="4" w:space="0" w:color="000000"/>
            </w:tcBorders>
            <w:shd w:val="clear" w:color="auto" w:fill="auto"/>
          </w:tcPr>
          <w:p w14:paraId="32F8EC17" w14:textId="77777777" w:rsidR="00CC10E6" w:rsidRPr="00CC10E6" w:rsidRDefault="00CC10E6" w:rsidP="00C46A23">
            <w:pPr>
              <w:rPr>
                <w:rFonts w:ascii="ＭＳ 明朝" w:eastAsia="ＭＳ 明朝" w:hAnsi="ＭＳ 明朝"/>
              </w:rPr>
            </w:pPr>
          </w:p>
        </w:tc>
        <w:tc>
          <w:tcPr>
            <w:tcW w:w="4746" w:type="dxa"/>
            <w:gridSpan w:val="2"/>
            <w:tcBorders>
              <w:top w:val="dashed" w:sz="4" w:space="0" w:color="000000"/>
              <w:left w:val="single" w:sz="4" w:space="0" w:color="000000"/>
              <w:bottom w:val="dashed" w:sz="4" w:space="0" w:color="000000"/>
              <w:right w:val="single" w:sz="4" w:space="0" w:color="000000"/>
            </w:tcBorders>
            <w:shd w:val="clear" w:color="auto" w:fill="auto"/>
          </w:tcPr>
          <w:p w14:paraId="1285FF82" w14:textId="77777777" w:rsidR="00CC10E6" w:rsidRPr="00CC10E6" w:rsidRDefault="00CC10E6" w:rsidP="00C46A23">
            <w:pPr>
              <w:snapToGrid w:val="0"/>
              <w:spacing w:line="300" w:lineRule="exact"/>
              <w:rPr>
                <w:rFonts w:ascii="ＭＳ 明朝" w:eastAsia="ＭＳ 明朝" w:hAnsi="ＭＳ 明朝" w:cs="ＭＳ 明朝"/>
                <w:sz w:val="18"/>
                <w:szCs w:val="18"/>
              </w:rPr>
            </w:pPr>
          </w:p>
        </w:tc>
      </w:tr>
      <w:tr w:rsidR="00CC10E6" w:rsidRPr="00CC10E6" w14:paraId="7B6B86B6" w14:textId="77777777" w:rsidTr="00A43119">
        <w:trPr>
          <w:cantSplit/>
          <w:trHeight w:val="132"/>
        </w:trPr>
        <w:tc>
          <w:tcPr>
            <w:tcW w:w="4913" w:type="dxa"/>
            <w:gridSpan w:val="3"/>
            <w:vMerge/>
            <w:tcBorders>
              <w:top w:val="single" w:sz="4" w:space="0" w:color="000000"/>
              <w:left w:val="single" w:sz="4" w:space="0" w:color="000000"/>
              <w:bottom w:val="single" w:sz="4" w:space="0" w:color="000000"/>
            </w:tcBorders>
            <w:shd w:val="clear" w:color="auto" w:fill="auto"/>
          </w:tcPr>
          <w:p w14:paraId="7483EAD0" w14:textId="77777777" w:rsidR="00CC10E6" w:rsidRPr="00CC10E6" w:rsidRDefault="00CC10E6" w:rsidP="00C46A23">
            <w:pPr>
              <w:rPr>
                <w:rFonts w:ascii="ＭＳ 明朝" w:eastAsia="ＭＳ 明朝" w:hAnsi="ＭＳ 明朝"/>
              </w:rPr>
            </w:pPr>
          </w:p>
        </w:tc>
        <w:tc>
          <w:tcPr>
            <w:tcW w:w="4746" w:type="dxa"/>
            <w:gridSpan w:val="2"/>
            <w:tcBorders>
              <w:top w:val="dashed" w:sz="4" w:space="0" w:color="000000"/>
              <w:left w:val="single" w:sz="4" w:space="0" w:color="000000"/>
              <w:bottom w:val="dashed" w:sz="4" w:space="0" w:color="000000"/>
              <w:right w:val="single" w:sz="4" w:space="0" w:color="000000"/>
            </w:tcBorders>
            <w:shd w:val="clear" w:color="auto" w:fill="auto"/>
          </w:tcPr>
          <w:p w14:paraId="03D41D0F" w14:textId="77777777" w:rsidR="00CC10E6" w:rsidRPr="00CC10E6" w:rsidRDefault="00CC10E6" w:rsidP="00C46A23">
            <w:pPr>
              <w:snapToGrid w:val="0"/>
              <w:spacing w:line="300" w:lineRule="exact"/>
              <w:rPr>
                <w:rFonts w:ascii="ＭＳ 明朝" w:eastAsia="ＭＳ 明朝" w:hAnsi="ＭＳ 明朝" w:cs="ＭＳ 明朝"/>
                <w:sz w:val="18"/>
                <w:szCs w:val="18"/>
              </w:rPr>
            </w:pPr>
          </w:p>
        </w:tc>
      </w:tr>
      <w:tr w:rsidR="00CC10E6" w:rsidRPr="00CC10E6" w14:paraId="5361AC2B" w14:textId="77777777" w:rsidTr="00A43119">
        <w:trPr>
          <w:cantSplit/>
          <w:trHeight w:val="70"/>
        </w:trPr>
        <w:tc>
          <w:tcPr>
            <w:tcW w:w="4913" w:type="dxa"/>
            <w:gridSpan w:val="3"/>
            <w:vMerge/>
            <w:tcBorders>
              <w:top w:val="single" w:sz="4" w:space="0" w:color="000000"/>
              <w:left w:val="single" w:sz="4" w:space="0" w:color="000000"/>
              <w:bottom w:val="single" w:sz="4" w:space="0" w:color="000000"/>
            </w:tcBorders>
            <w:shd w:val="clear" w:color="auto" w:fill="auto"/>
          </w:tcPr>
          <w:p w14:paraId="671BF225" w14:textId="77777777" w:rsidR="00CC10E6" w:rsidRPr="00CC10E6" w:rsidRDefault="00CC10E6" w:rsidP="00C46A23">
            <w:pPr>
              <w:rPr>
                <w:rFonts w:ascii="ＭＳ 明朝" w:eastAsia="ＭＳ 明朝" w:hAnsi="ＭＳ 明朝"/>
              </w:rPr>
            </w:pPr>
          </w:p>
        </w:tc>
        <w:tc>
          <w:tcPr>
            <w:tcW w:w="4746" w:type="dxa"/>
            <w:gridSpan w:val="2"/>
            <w:tcBorders>
              <w:top w:val="dashed" w:sz="4" w:space="0" w:color="000000"/>
              <w:left w:val="single" w:sz="4" w:space="0" w:color="000000"/>
              <w:bottom w:val="dashed" w:sz="4" w:space="0" w:color="000000"/>
              <w:right w:val="single" w:sz="4" w:space="0" w:color="000000"/>
            </w:tcBorders>
            <w:shd w:val="clear" w:color="auto" w:fill="auto"/>
          </w:tcPr>
          <w:p w14:paraId="3625635D" w14:textId="77777777" w:rsidR="00CC10E6" w:rsidRPr="00CC10E6" w:rsidRDefault="00CC10E6" w:rsidP="00C46A23">
            <w:pPr>
              <w:snapToGrid w:val="0"/>
              <w:spacing w:line="300" w:lineRule="exact"/>
              <w:rPr>
                <w:rFonts w:ascii="ＭＳ 明朝" w:eastAsia="ＭＳ 明朝" w:hAnsi="ＭＳ 明朝" w:cs="ＭＳ 明朝"/>
                <w:sz w:val="18"/>
                <w:szCs w:val="18"/>
              </w:rPr>
            </w:pPr>
          </w:p>
        </w:tc>
      </w:tr>
      <w:tr w:rsidR="00CC10E6" w:rsidRPr="00CC10E6" w14:paraId="1511775F" w14:textId="77777777" w:rsidTr="00A43119">
        <w:trPr>
          <w:cantSplit/>
          <w:trHeight w:val="150"/>
        </w:trPr>
        <w:tc>
          <w:tcPr>
            <w:tcW w:w="4913" w:type="dxa"/>
            <w:gridSpan w:val="3"/>
            <w:vMerge/>
            <w:tcBorders>
              <w:top w:val="single" w:sz="4" w:space="0" w:color="000000"/>
              <w:left w:val="single" w:sz="4" w:space="0" w:color="000000"/>
              <w:bottom w:val="single" w:sz="4" w:space="0" w:color="000000"/>
            </w:tcBorders>
            <w:shd w:val="clear" w:color="auto" w:fill="auto"/>
          </w:tcPr>
          <w:p w14:paraId="6516CF1A" w14:textId="77777777" w:rsidR="00CC10E6" w:rsidRPr="00CC10E6" w:rsidRDefault="00CC10E6" w:rsidP="00C46A23">
            <w:pPr>
              <w:rPr>
                <w:rFonts w:ascii="ＭＳ 明朝" w:eastAsia="ＭＳ 明朝" w:hAnsi="ＭＳ 明朝"/>
              </w:rPr>
            </w:pPr>
          </w:p>
        </w:tc>
        <w:tc>
          <w:tcPr>
            <w:tcW w:w="4746" w:type="dxa"/>
            <w:gridSpan w:val="2"/>
            <w:tcBorders>
              <w:top w:val="dashed" w:sz="4" w:space="0" w:color="000000"/>
              <w:left w:val="single" w:sz="4" w:space="0" w:color="000000"/>
              <w:bottom w:val="single" w:sz="4" w:space="0" w:color="000000"/>
              <w:right w:val="single" w:sz="4" w:space="0" w:color="000000"/>
            </w:tcBorders>
            <w:shd w:val="clear" w:color="auto" w:fill="auto"/>
          </w:tcPr>
          <w:p w14:paraId="3713FE59" w14:textId="77777777" w:rsidR="00CC10E6" w:rsidRPr="00CC10E6" w:rsidRDefault="00CC10E6" w:rsidP="00C46A23">
            <w:pPr>
              <w:snapToGrid w:val="0"/>
              <w:spacing w:line="300" w:lineRule="exact"/>
              <w:rPr>
                <w:rFonts w:ascii="ＭＳ 明朝" w:eastAsia="ＭＳ 明朝" w:hAnsi="ＭＳ 明朝" w:cs="ＭＳ 明朝"/>
                <w:sz w:val="18"/>
                <w:szCs w:val="18"/>
              </w:rPr>
            </w:pPr>
          </w:p>
        </w:tc>
      </w:tr>
    </w:tbl>
    <w:p w14:paraId="5A1D4596" w14:textId="77777777" w:rsidR="00CC10E6" w:rsidRPr="00CC10E6" w:rsidRDefault="00CC10E6" w:rsidP="00CC10E6">
      <w:pPr>
        <w:rPr>
          <w:rFonts w:ascii="ＭＳ 明朝" w:eastAsia="ＭＳ 明朝" w:hAnsi="ＭＳ 明朝"/>
          <w:sz w:val="20"/>
          <w:szCs w:val="20"/>
        </w:rPr>
      </w:pPr>
    </w:p>
    <w:tbl>
      <w:tblPr>
        <w:tblW w:w="9659" w:type="dxa"/>
        <w:tblInd w:w="-5" w:type="dxa"/>
        <w:tblLayout w:type="fixed"/>
        <w:tblLook w:val="0000" w:firstRow="0" w:lastRow="0" w:firstColumn="0" w:lastColumn="0" w:noHBand="0" w:noVBand="0"/>
      </w:tblPr>
      <w:tblGrid>
        <w:gridCol w:w="713"/>
        <w:gridCol w:w="1560"/>
        <w:gridCol w:w="2640"/>
        <w:gridCol w:w="1560"/>
        <w:gridCol w:w="3186"/>
      </w:tblGrid>
      <w:tr w:rsidR="00CC10E6" w:rsidRPr="00CC10E6" w14:paraId="10B35504" w14:textId="77777777" w:rsidTr="00A43119">
        <w:trPr>
          <w:cantSplit/>
          <w:trHeight w:val="162"/>
        </w:trPr>
        <w:tc>
          <w:tcPr>
            <w:tcW w:w="713" w:type="dxa"/>
            <w:vMerge w:val="restart"/>
            <w:tcBorders>
              <w:top w:val="single" w:sz="4" w:space="0" w:color="000000"/>
              <w:left w:val="single" w:sz="4" w:space="0" w:color="000000"/>
              <w:bottom w:val="single" w:sz="4" w:space="0" w:color="000000"/>
            </w:tcBorders>
            <w:shd w:val="clear" w:color="auto" w:fill="auto"/>
          </w:tcPr>
          <w:p w14:paraId="30036FAC" w14:textId="77777777" w:rsidR="00CC10E6" w:rsidRPr="00CC10E6" w:rsidRDefault="00CC10E6" w:rsidP="00C46A23">
            <w:pPr>
              <w:spacing w:line="440" w:lineRule="exact"/>
              <w:jc w:val="center"/>
              <w:rPr>
                <w:rFonts w:ascii="ＭＳ 明朝" w:eastAsia="ＭＳ 明朝" w:hAnsi="ＭＳ 明朝"/>
              </w:rPr>
            </w:pPr>
            <w:r w:rsidRPr="00CC10E6">
              <w:rPr>
                <w:rFonts w:ascii="ＭＳ 明朝" w:eastAsia="ＭＳ 明朝" w:hAnsi="ＭＳ 明朝" w:cs="ＭＳ 明朝"/>
                <w:sz w:val="18"/>
                <w:szCs w:val="18"/>
              </w:rPr>
              <w:t>部位</w:t>
            </w:r>
          </w:p>
        </w:tc>
        <w:tc>
          <w:tcPr>
            <w:tcW w:w="1560" w:type="dxa"/>
            <w:tcBorders>
              <w:top w:val="single" w:sz="4" w:space="0" w:color="000000"/>
              <w:left w:val="single" w:sz="4" w:space="0" w:color="000000"/>
              <w:bottom w:val="single" w:sz="4" w:space="0" w:color="000000"/>
            </w:tcBorders>
            <w:shd w:val="clear" w:color="auto" w:fill="auto"/>
          </w:tcPr>
          <w:p w14:paraId="0EDFEDB5" w14:textId="77777777" w:rsidR="00CC10E6" w:rsidRPr="00CC10E6" w:rsidRDefault="00CC10E6" w:rsidP="00C46A23">
            <w:pPr>
              <w:spacing w:line="300" w:lineRule="exact"/>
              <w:jc w:val="center"/>
              <w:rPr>
                <w:rFonts w:ascii="ＭＳ 明朝" w:eastAsia="ＭＳ 明朝" w:hAnsi="ＭＳ 明朝"/>
              </w:rPr>
            </w:pPr>
            <w:r w:rsidRPr="00CC10E6">
              <w:rPr>
                <w:rFonts w:ascii="ＭＳ 明朝" w:eastAsia="ＭＳ 明朝" w:hAnsi="ＭＳ 明朝" w:cs="ＭＳ 明朝"/>
                <w:sz w:val="18"/>
                <w:szCs w:val="18"/>
              </w:rPr>
              <w:t>番号</w:t>
            </w:r>
          </w:p>
        </w:tc>
        <w:tc>
          <w:tcPr>
            <w:tcW w:w="4200" w:type="dxa"/>
            <w:gridSpan w:val="2"/>
            <w:tcBorders>
              <w:top w:val="single" w:sz="4" w:space="0" w:color="000000"/>
              <w:left w:val="single" w:sz="4" w:space="0" w:color="000000"/>
              <w:bottom w:val="single" w:sz="4" w:space="0" w:color="000000"/>
            </w:tcBorders>
            <w:shd w:val="clear" w:color="auto" w:fill="auto"/>
          </w:tcPr>
          <w:p w14:paraId="3FAEF286" w14:textId="77777777" w:rsidR="00CC10E6" w:rsidRPr="00CC10E6" w:rsidRDefault="00CC10E6" w:rsidP="00C46A23">
            <w:pPr>
              <w:spacing w:line="300" w:lineRule="exact"/>
              <w:jc w:val="center"/>
              <w:rPr>
                <w:rFonts w:ascii="ＭＳ 明朝" w:eastAsia="ＭＳ 明朝" w:hAnsi="ＭＳ 明朝"/>
              </w:rPr>
            </w:pPr>
            <w:r w:rsidRPr="00CC10E6">
              <w:rPr>
                <w:rFonts w:ascii="ＭＳ 明朝" w:eastAsia="ＭＳ 明朝" w:hAnsi="ＭＳ 明朝" w:cs="ＭＳ 明朝"/>
                <w:sz w:val="18"/>
                <w:szCs w:val="18"/>
              </w:rPr>
              <w:t>調査項目</w:t>
            </w:r>
          </w:p>
        </w:tc>
        <w:tc>
          <w:tcPr>
            <w:tcW w:w="3186" w:type="dxa"/>
            <w:tcBorders>
              <w:top w:val="single" w:sz="4" w:space="0" w:color="000000"/>
              <w:left w:val="single" w:sz="4" w:space="0" w:color="000000"/>
              <w:bottom w:val="single" w:sz="4" w:space="0" w:color="000000"/>
              <w:right w:val="single" w:sz="4" w:space="0" w:color="000000"/>
            </w:tcBorders>
            <w:shd w:val="clear" w:color="auto" w:fill="auto"/>
          </w:tcPr>
          <w:p w14:paraId="359ADA3E" w14:textId="77777777" w:rsidR="00CC10E6" w:rsidRPr="00CC10E6" w:rsidRDefault="00CC10E6" w:rsidP="00C46A23">
            <w:pPr>
              <w:spacing w:line="300" w:lineRule="exact"/>
              <w:jc w:val="center"/>
              <w:rPr>
                <w:rFonts w:ascii="ＭＳ 明朝" w:eastAsia="ＭＳ 明朝" w:hAnsi="ＭＳ 明朝"/>
              </w:rPr>
            </w:pPr>
            <w:r w:rsidRPr="00CC10E6">
              <w:rPr>
                <w:rFonts w:ascii="ＭＳ 明朝" w:eastAsia="ＭＳ 明朝" w:hAnsi="ＭＳ 明朝" w:cs="ＭＳ 明朝"/>
                <w:sz w:val="18"/>
                <w:szCs w:val="18"/>
              </w:rPr>
              <w:t>調査結果</w:t>
            </w:r>
          </w:p>
        </w:tc>
      </w:tr>
      <w:tr w:rsidR="00CC10E6" w:rsidRPr="00CC10E6" w14:paraId="3FD480C9" w14:textId="77777777" w:rsidTr="00A43119">
        <w:trPr>
          <w:cantSplit/>
          <w:trHeight w:val="228"/>
        </w:trPr>
        <w:tc>
          <w:tcPr>
            <w:tcW w:w="713" w:type="dxa"/>
            <w:vMerge/>
            <w:tcBorders>
              <w:top w:val="single" w:sz="4" w:space="0" w:color="000000"/>
              <w:left w:val="single" w:sz="4" w:space="0" w:color="000000"/>
              <w:bottom w:val="single" w:sz="4" w:space="0" w:color="000000"/>
            </w:tcBorders>
            <w:shd w:val="clear" w:color="auto" w:fill="auto"/>
          </w:tcPr>
          <w:p w14:paraId="4AD141C9" w14:textId="77777777" w:rsidR="00CC10E6" w:rsidRPr="00CC10E6" w:rsidRDefault="00CC10E6" w:rsidP="00C46A23">
            <w:pPr>
              <w:rPr>
                <w:rFonts w:ascii="ＭＳ 明朝" w:eastAsia="ＭＳ 明朝" w:hAnsi="ＭＳ 明朝"/>
              </w:rPr>
            </w:pPr>
          </w:p>
        </w:tc>
        <w:tc>
          <w:tcPr>
            <w:tcW w:w="1560" w:type="dxa"/>
            <w:tcBorders>
              <w:top w:val="single" w:sz="4" w:space="0" w:color="000000"/>
              <w:left w:val="single" w:sz="4" w:space="0" w:color="000000"/>
              <w:bottom w:val="single" w:sz="4" w:space="0" w:color="000000"/>
            </w:tcBorders>
            <w:shd w:val="clear" w:color="auto" w:fill="auto"/>
          </w:tcPr>
          <w:p w14:paraId="58D592DC" w14:textId="77777777" w:rsidR="00CC10E6" w:rsidRPr="00CC10E6" w:rsidRDefault="00CC10E6" w:rsidP="00C46A23">
            <w:pPr>
              <w:snapToGrid w:val="0"/>
              <w:spacing w:line="300" w:lineRule="exact"/>
              <w:rPr>
                <w:rFonts w:ascii="ＭＳ 明朝" w:eastAsia="ＭＳ 明朝" w:hAnsi="ＭＳ 明朝" w:cs="ＭＳ 明朝"/>
                <w:sz w:val="18"/>
                <w:szCs w:val="18"/>
              </w:rPr>
            </w:pPr>
          </w:p>
        </w:tc>
        <w:tc>
          <w:tcPr>
            <w:tcW w:w="4200" w:type="dxa"/>
            <w:gridSpan w:val="2"/>
            <w:tcBorders>
              <w:top w:val="single" w:sz="4" w:space="0" w:color="000000"/>
              <w:left w:val="single" w:sz="4" w:space="0" w:color="000000"/>
              <w:bottom w:val="single" w:sz="4" w:space="0" w:color="000000"/>
            </w:tcBorders>
            <w:shd w:val="clear" w:color="auto" w:fill="auto"/>
          </w:tcPr>
          <w:p w14:paraId="146FEFC5" w14:textId="77777777" w:rsidR="00CC10E6" w:rsidRPr="00CC10E6" w:rsidRDefault="00CC10E6" w:rsidP="00C46A23">
            <w:pPr>
              <w:snapToGrid w:val="0"/>
              <w:spacing w:line="300" w:lineRule="exact"/>
              <w:rPr>
                <w:rFonts w:ascii="ＭＳ 明朝" w:eastAsia="ＭＳ 明朝" w:hAnsi="ＭＳ 明朝" w:cs="ＭＳ 明朝"/>
                <w:sz w:val="18"/>
                <w:szCs w:val="18"/>
              </w:rPr>
            </w:pPr>
          </w:p>
        </w:tc>
        <w:tc>
          <w:tcPr>
            <w:tcW w:w="3186" w:type="dxa"/>
            <w:tcBorders>
              <w:top w:val="single" w:sz="4" w:space="0" w:color="000000"/>
              <w:left w:val="single" w:sz="4" w:space="0" w:color="000000"/>
              <w:bottom w:val="single" w:sz="4" w:space="0" w:color="000000"/>
              <w:right w:val="single" w:sz="4" w:space="0" w:color="000000"/>
            </w:tcBorders>
            <w:shd w:val="clear" w:color="auto" w:fill="auto"/>
          </w:tcPr>
          <w:p w14:paraId="254E16FC" w14:textId="77777777" w:rsidR="00CC10E6" w:rsidRPr="00CC10E6" w:rsidRDefault="00CC10E6" w:rsidP="00C46A23">
            <w:pPr>
              <w:spacing w:line="300" w:lineRule="exact"/>
              <w:jc w:val="center"/>
              <w:rPr>
                <w:rFonts w:ascii="ＭＳ 明朝" w:eastAsia="ＭＳ 明朝" w:hAnsi="ＭＳ 明朝"/>
              </w:rPr>
            </w:pPr>
            <w:r w:rsidRPr="00CC10E6">
              <w:rPr>
                <w:rFonts w:ascii="ＭＳ 明朝" w:eastAsia="ＭＳ 明朝" w:hAnsi="ＭＳ 明朝" w:cs="ＭＳ 明朝"/>
                <w:sz w:val="18"/>
                <w:szCs w:val="18"/>
              </w:rPr>
              <w:t>□要是正　　□その他</w:t>
            </w:r>
          </w:p>
        </w:tc>
      </w:tr>
      <w:tr w:rsidR="00CC10E6" w:rsidRPr="00CC10E6" w14:paraId="0FD6B9D6" w14:textId="77777777" w:rsidTr="00A43119">
        <w:trPr>
          <w:cantSplit/>
          <w:trHeight w:val="86"/>
        </w:trPr>
        <w:tc>
          <w:tcPr>
            <w:tcW w:w="4913" w:type="dxa"/>
            <w:gridSpan w:val="3"/>
            <w:vMerge w:val="restart"/>
            <w:tcBorders>
              <w:left w:val="single" w:sz="4" w:space="0" w:color="000000"/>
              <w:bottom w:val="single" w:sz="4" w:space="0" w:color="000000"/>
            </w:tcBorders>
            <w:shd w:val="clear" w:color="auto" w:fill="auto"/>
          </w:tcPr>
          <w:p w14:paraId="565D848C" w14:textId="77777777" w:rsidR="00CC10E6" w:rsidRPr="00CC10E6" w:rsidRDefault="00CC10E6" w:rsidP="00C46A23">
            <w:pPr>
              <w:snapToGrid w:val="0"/>
              <w:spacing w:line="300" w:lineRule="exact"/>
              <w:jc w:val="center"/>
              <w:rPr>
                <w:rFonts w:ascii="ＭＳ 明朝" w:eastAsia="ＭＳ 明朝" w:hAnsi="ＭＳ 明朝" w:cs="ＭＳ 明朝"/>
                <w:sz w:val="18"/>
                <w:szCs w:val="18"/>
              </w:rPr>
            </w:pPr>
          </w:p>
          <w:p w14:paraId="5CB2CD6B" w14:textId="77777777" w:rsidR="00CC10E6" w:rsidRPr="00CC10E6" w:rsidRDefault="00CC10E6" w:rsidP="00C46A23">
            <w:pPr>
              <w:spacing w:line="300" w:lineRule="exact"/>
              <w:jc w:val="center"/>
              <w:rPr>
                <w:rFonts w:ascii="ＭＳ 明朝" w:eastAsia="ＭＳ 明朝" w:hAnsi="ＭＳ 明朝" w:cs="ＭＳ 明朝"/>
                <w:sz w:val="18"/>
                <w:szCs w:val="18"/>
              </w:rPr>
            </w:pPr>
          </w:p>
          <w:p w14:paraId="527F648D" w14:textId="77777777" w:rsidR="00CC10E6" w:rsidRPr="00CC10E6" w:rsidRDefault="00CC10E6" w:rsidP="00C46A23">
            <w:pPr>
              <w:spacing w:line="300" w:lineRule="exact"/>
              <w:jc w:val="center"/>
              <w:rPr>
                <w:rFonts w:ascii="ＭＳ 明朝" w:eastAsia="ＭＳ 明朝" w:hAnsi="ＭＳ 明朝" w:cs="ＭＳ 明朝"/>
                <w:sz w:val="18"/>
                <w:szCs w:val="18"/>
              </w:rPr>
            </w:pPr>
          </w:p>
          <w:p w14:paraId="7C415786" w14:textId="77777777" w:rsidR="00CC10E6" w:rsidRPr="00CC10E6" w:rsidRDefault="00CC10E6" w:rsidP="00C46A23">
            <w:pPr>
              <w:spacing w:line="300" w:lineRule="exact"/>
              <w:jc w:val="center"/>
              <w:rPr>
                <w:rFonts w:ascii="ＭＳ 明朝" w:eastAsia="ＭＳ 明朝" w:hAnsi="ＭＳ 明朝" w:cs="ＭＳ 明朝"/>
                <w:sz w:val="18"/>
                <w:szCs w:val="18"/>
              </w:rPr>
            </w:pPr>
          </w:p>
          <w:p w14:paraId="71C7BBDE" w14:textId="77777777" w:rsidR="00CC10E6" w:rsidRPr="00CC10E6" w:rsidRDefault="00CC10E6" w:rsidP="00C46A23">
            <w:pPr>
              <w:spacing w:line="300" w:lineRule="exact"/>
              <w:jc w:val="center"/>
              <w:rPr>
                <w:rFonts w:ascii="ＭＳ 明朝" w:eastAsia="ＭＳ 明朝" w:hAnsi="ＭＳ 明朝" w:cs="ＭＳ 明朝"/>
                <w:sz w:val="18"/>
                <w:szCs w:val="18"/>
              </w:rPr>
            </w:pPr>
          </w:p>
          <w:p w14:paraId="167F2E29" w14:textId="77777777" w:rsidR="00CC10E6" w:rsidRPr="00CC10E6" w:rsidRDefault="00CC10E6" w:rsidP="00C46A23">
            <w:pPr>
              <w:spacing w:line="300" w:lineRule="exact"/>
              <w:jc w:val="center"/>
              <w:rPr>
                <w:rFonts w:ascii="ＭＳ 明朝" w:eastAsia="ＭＳ 明朝" w:hAnsi="ＭＳ 明朝" w:cs="ＭＳ 明朝"/>
                <w:sz w:val="18"/>
                <w:szCs w:val="18"/>
              </w:rPr>
            </w:pPr>
          </w:p>
          <w:p w14:paraId="281A8DC6" w14:textId="77777777" w:rsidR="00CC10E6" w:rsidRPr="00CC10E6" w:rsidRDefault="00CC10E6" w:rsidP="00C46A23">
            <w:pPr>
              <w:spacing w:line="300" w:lineRule="exact"/>
              <w:jc w:val="center"/>
              <w:rPr>
                <w:rFonts w:ascii="ＭＳ 明朝" w:eastAsia="ＭＳ 明朝" w:hAnsi="ＭＳ 明朝" w:cs="ＭＳ 明朝"/>
                <w:sz w:val="18"/>
                <w:szCs w:val="18"/>
              </w:rPr>
            </w:pPr>
          </w:p>
          <w:p w14:paraId="1DBDA538" w14:textId="77777777" w:rsidR="00CC10E6" w:rsidRPr="00CC10E6" w:rsidRDefault="00CC10E6" w:rsidP="00C46A23">
            <w:pPr>
              <w:spacing w:line="300" w:lineRule="exact"/>
              <w:jc w:val="center"/>
              <w:rPr>
                <w:rFonts w:ascii="ＭＳ 明朝" w:eastAsia="ＭＳ 明朝" w:hAnsi="ＭＳ 明朝"/>
              </w:rPr>
            </w:pPr>
            <w:r w:rsidRPr="00CC10E6">
              <w:rPr>
                <w:rFonts w:ascii="ＭＳ 明朝" w:eastAsia="ＭＳ 明朝" w:hAnsi="ＭＳ 明朝" w:cs="ＭＳ 明朝"/>
                <w:sz w:val="18"/>
                <w:szCs w:val="18"/>
              </w:rPr>
              <w:t>写真貼付</w:t>
            </w:r>
          </w:p>
        </w:tc>
        <w:tc>
          <w:tcPr>
            <w:tcW w:w="4746" w:type="dxa"/>
            <w:gridSpan w:val="2"/>
            <w:tcBorders>
              <w:top w:val="single" w:sz="4" w:space="0" w:color="000000"/>
              <w:left w:val="single" w:sz="4" w:space="0" w:color="000000"/>
              <w:bottom w:val="dashed" w:sz="4" w:space="0" w:color="000000"/>
              <w:right w:val="single" w:sz="4" w:space="0" w:color="000000"/>
            </w:tcBorders>
            <w:shd w:val="clear" w:color="auto" w:fill="auto"/>
          </w:tcPr>
          <w:p w14:paraId="0F782957" w14:textId="77777777" w:rsidR="00CC10E6" w:rsidRPr="00CC10E6" w:rsidRDefault="00CC10E6" w:rsidP="00C46A23">
            <w:pPr>
              <w:spacing w:line="300" w:lineRule="exact"/>
              <w:jc w:val="left"/>
              <w:rPr>
                <w:rFonts w:ascii="ＭＳ 明朝" w:eastAsia="ＭＳ 明朝" w:hAnsi="ＭＳ 明朝"/>
              </w:rPr>
            </w:pPr>
            <w:r w:rsidRPr="00CC10E6">
              <w:rPr>
                <w:rFonts w:ascii="ＭＳ 明朝" w:eastAsia="ＭＳ 明朝" w:hAnsi="ＭＳ 明朝" w:cs="ＭＳ 明朝"/>
                <w:sz w:val="18"/>
                <w:szCs w:val="18"/>
              </w:rPr>
              <w:t>特記事項</w:t>
            </w:r>
          </w:p>
        </w:tc>
      </w:tr>
      <w:tr w:rsidR="00CC10E6" w:rsidRPr="00CC10E6" w14:paraId="7CCD1E49" w14:textId="77777777" w:rsidTr="00A43119">
        <w:trPr>
          <w:cantSplit/>
          <w:trHeight w:val="138"/>
        </w:trPr>
        <w:tc>
          <w:tcPr>
            <w:tcW w:w="4913" w:type="dxa"/>
            <w:gridSpan w:val="3"/>
            <w:vMerge/>
            <w:tcBorders>
              <w:left w:val="single" w:sz="4" w:space="0" w:color="000000"/>
              <w:bottom w:val="single" w:sz="4" w:space="0" w:color="000000"/>
            </w:tcBorders>
            <w:shd w:val="clear" w:color="auto" w:fill="auto"/>
          </w:tcPr>
          <w:p w14:paraId="3BA4084E" w14:textId="77777777" w:rsidR="00CC10E6" w:rsidRPr="00CC10E6" w:rsidRDefault="00CC10E6" w:rsidP="00C46A23">
            <w:pPr>
              <w:rPr>
                <w:rFonts w:ascii="ＭＳ 明朝" w:eastAsia="ＭＳ 明朝" w:hAnsi="ＭＳ 明朝"/>
              </w:rPr>
            </w:pPr>
          </w:p>
        </w:tc>
        <w:tc>
          <w:tcPr>
            <w:tcW w:w="4746" w:type="dxa"/>
            <w:gridSpan w:val="2"/>
            <w:tcBorders>
              <w:top w:val="dashed" w:sz="4" w:space="0" w:color="000000"/>
              <w:left w:val="single" w:sz="4" w:space="0" w:color="000000"/>
              <w:bottom w:val="dashed" w:sz="4" w:space="0" w:color="000000"/>
              <w:right w:val="single" w:sz="4" w:space="0" w:color="000000"/>
            </w:tcBorders>
            <w:shd w:val="clear" w:color="auto" w:fill="auto"/>
          </w:tcPr>
          <w:p w14:paraId="1EDF6FB4" w14:textId="77777777" w:rsidR="00CC10E6" w:rsidRPr="00CC10E6" w:rsidRDefault="00CC10E6" w:rsidP="00C46A23">
            <w:pPr>
              <w:snapToGrid w:val="0"/>
              <w:spacing w:line="300" w:lineRule="exact"/>
              <w:rPr>
                <w:rFonts w:ascii="ＭＳ 明朝" w:eastAsia="ＭＳ 明朝" w:hAnsi="ＭＳ 明朝" w:cs="ＭＳ 明朝"/>
                <w:sz w:val="18"/>
                <w:szCs w:val="18"/>
              </w:rPr>
            </w:pPr>
          </w:p>
        </w:tc>
      </w:tr>
      <w:tr w:rsidR="00CC10E6" w:rsidRPr="00CC10E6" w14:paraId="7514DD42" w14:textId="77777777" w:rsidTr="00A43119">
        <w:trPr>
          <w:cantSplit/>
          <w:trHeight w:val="70"/>
        </w:trPr>
        <w:tc>
          <w:tcPr>
            <w:tcW w:w="4913" w:type="dxa"/>
            <w:gridSpan w:val="3"/>
            <w:vMerge/>
            <w:tcBorders>
              <w:left w:val="single" w:sz="4" w:space="0" w:color="000000"/>
              <w:bottom w:val="single" w:sz="4" w:space="0" w:color="000000"/>
            </w:tcBorders>
            <w:shd w:val="clear" w:color="auto" w:fill="auto"/>
          </w:tcPr>
          <w:p w14:paraId="640FC4D0" w14:textId="77777777" w:rsidR="00CC10E6" w:rsidRPr="00CC10E6" w:rsidRDefault="00CC10E6" w:rsidP="00C46A23">
            <w:pPr>
              <w:rPr>
                <w:rFonts w:ascii="ＭＳ 明朝" w:eastAsia="ＭＳ 明朝" w:hAnsi="ＭＳ 明朝"/>
              </w:rPr>
            </w:pPr>
          </w:p>
        </w:tc>
        <w:tc>
          <w:tcPr>
            <w:tcW w:w="4746" w:type="dxa"/>
            <w:gridSpan w:val="2"/>
            <w:tcBorders>
              <w:top w:val="dashed" w:sz="4" w:space="0" w:color="000000"/>
              <w:left w:val="single" w:sz="4" w:space="0" w:color="000000"/>
              <w:bottom w:val="dashed" w:sz="4" w:space="0" w:color="000000"/>
              <w:right w:val="single" w:sz="4" w:space="0" w:color="000000"/>
            </w:tcBorders>
            <w:shd w:val="clear" w:color="auto" w:fill="auto"/>
          </w:tcPr>
          <w:p w14:paraId="4BFE47CA" w14:textId="77777777" w:rsidR="00CC10E6" w:rsidRPr="00CC10E6" w:rsidRDefault="00CC10E6" w:rsidP="00C46A23">
            <w:pPr>
              <w:snapToGrid w:val="0"/>
              <w:spacing w:line="300" w:lineRule="exact"/>
              <w:rPr>
                <w:rFonts w:ascii="ＭＳ 明朝" w:eastAsia="ＭＳ 明朝" w:hAnsi="ＭＳ 明朝" w:cs="ＭＳ 明朝"/>
                <w:sz w:val="18"/>
                <w:szCs w:val="18"/>
              </w:rPr>
            </w:pPr>
          </w:p>
        </w:tc>
      </w:tr>
      <w:tr w:rsidR="00CC10E6" w:rsidRPr="00CC10E6" w14:paraId="74FE0381" w14:textId="77777777" w:rsidTr="00A43119">
        <w:trPr>
          <w:cantSplit/>
          <w:trHeight w:val="240"/>
        </w:trPr>
        <w:tc>
          <w:tcPr>
            <w:tcW w:w="4913" w:type="dxa"/>
            <w:gridSpan w:val="3"/>
            <w:vMerge/>
            <w:tcBorders>
              <w:left w:val="single" w:sz="4" w:space="0" w:color="000000"/>
              <w:bottom w:val="single" w:sz="4" w:space="0" w:color="000000"/>
            </w:tcBorders>
            <w:shd w:val="clear" w:color="auto" w:fill="auto"/>
          </w:tcPr>
          <w:p w14:paraId="3C7914C1" w14:textId="77777777" w:rsidR="00CC10E6" w:rsidRPr="00CC10E6" w:rsidRDefault="00CC10E6" w:rsidP="00C46A23">
            <w:pPr>
              <w:rPr>
                <w:rFonts w:ascii="ＭＳ 明朝" w:eastAsia="ＭＳ 明朝" w:hAnsi="ＭＳ 明朝"/>
              </w:rPr>
            </w:pPr>
          </w:p>
        </w:tc>
        <w:tc>
          <w:tcPr>
            <w:tcW w:w="4746" w:type="dxa"/>
            <w:gridSpan w:val="2"/>
            <w:tcBorders>
              <w:top w:val="dashed" w:sz="4" w:space="0" w:color="000000"/>
              <w:left w:val="single" w:sz="4" w:space="0" w:color="000000"/>
              <w:bottom w:val="dashed" w:sz="4" w:space="0" w:color="000000"/>
              <w:right w:val="single" w:sz="4" w:space="0" w:color="000000"/>
            </w:tcBorders>
            <w:shd w:val="clear" w:color="auto" w:fill="auto"/>
          </w:tcPr>
          <w:p w14:paraId="0C1DF99F" w14:textId="77777777" w:rsidR="00CC10E6" w:rsidRPr="00CC10E6" w:rsidRDefault="00CC10E6" w:rsidP="00C46A23">
            <w:pPr>
              <w:snapToGrid w:val="0"/>
              <w:spacing w:line="300" w:lineRule="exact"/>
              <w:rPr>
                <w:rFonts w:ascii="ＭＳ 明朝" w:eastAsia="ＭＳ 明朝" w:hAnsi="ＭＳ 明朝" w:cs="ＭＳ 明朝"/>
                <w:sz w:val="18"/>
                <w:szCs w:val="18"/>
              </w:rPr>
            </w:pPr>
          </w:p>
        </w:tc>
      </w:tr>
      <w:tr w:rsidR="00CC10E6" w:rsidRPr="00CC10E6" w14:paraId="0E671455" w14:textId="77777777" w:rsidTr="00A43119">
        <w:trPr>
          <w:cantSplit/>
          <w:trHeight w:val="300"/>
        </w:trPr>
        <w:tc>
          <w:tcPr>
            <w:tcW w:w="4913" w:type="dxa"/>
            <w:gridSpan w:val="3"/>
            <w:vMerge/>
            <w:tcBorders>
              <w:left w:val="single" w:sz="4" w:space="0" w:color="000000"/>
              <w:bottom w:val="single" w:sz="4" w:space="0" w:color="000000"/>
            </w:tcBorders>
            <w:shd w:val="clear" w:color="auto" w:fill="auto"/>
          </w:tcPr>
          <w:p w14:paraId="4FD95549" w14:textId="77777777" w:rsidR="00CC10E6" w:rsidRPr="00CC10E6" w:rsidRDefault="00CC10E6" w:rsidP="00C46A23">
            <w:pPr>
              <w:rPr>
                <w:rFonts w:ascii="ＭＳ 明朝" w:eastAsia="ＭＳ 明朝" w:hAnsi="ＭＳ 明朝"/>
              </w:rPr>
            </w:pPr>
          </w:p>
        </w:tc>
        <w:tc>
          <w:tcPr>
            <w:tcW w:w="4746" w:type="dxa"/>
            <w:gridSpan w:val="2"/>
            <w:tcBorders>
              <w:top w:val="dashed" w:sz="4" w:space="0" w:color="000000"/>
              <w:left w:val="single" w:sz="4" w:space="0" w:color="000000"/>
              <w:bottom w:val="dashed" w:sz="4" w:space="0" w:color="000000"/>
              <w:right w:val="single" w:sz="4" w:space="0" w:color="000000"/>
            </w:tcBorders>
            <w:shd w:val="clear" w:color="auto" w:fill="auto"/>
          </w:tcPr>
          <w:p w14:paraId="5FA9C13C" w14:textId="77777777" w:rsidR="00CC10E6" w:rsidRPr="00CC10E6" w:rsidRDefault="00CC10E6" w:rsidP="00C46A23">
            <w:pPr>
              <w:snapToGrid w:val="0"/>
              <w:spacing w:line="300" w:lineRule="exact"/>
              <w:rPr>
                <w:rFonts w:ascii="ＭＳ 明朝" w:eastAsia="ＭＳ 明朝" w:hAnsi="ＭＳ 明朝" w:cs="ＭＳ 明朝"/>
                <w:sz w:val="18"/>
                <w:szCs w:val="18"/>
              </w:rPr>
            </w:pPr>
          </w:p>
        </w:tc>
      </w:tr>
      <w:tr w:rsidR="00CC10E6" w:rsidRPr="00CC10E6" w14:paraId="46C0E08E" w14:textId="77777777" w:rsidTr="00A43119">
        <w:trPr>
          <w:cantSplit/>
          <w:trHeight w:val="169"/>
        </w:trPr>
        <w:tc>
          <w:tcPr>
            <w:tcW w:w="4913" w:type="dxa"/>
            <w:gridSpan w:val="3"/>
            <w:vMerge/>
            <w:tcBorders>
              <w:left w:val="single" w:sz="4" w:space="0" w:color="000000"/>
              <w:bottom w:val="single" w:sz="4" w:space="0" w:color="000000"/>
            </w:tcBorders>
            <w:shd w:val="clear" w:color="auto" w:fill="auto"/>
          </w:tcPr>
          <w:p w14:paraId="2383CC2F" w14:textId="77777777" w:rsidR="00CC10E6" w:rsidRPr="00CC10E6" w:rsidRDefault="00CC10E6" w:rsidP="00C46A23">
            <w:pPr>
              <w:rPr>
                <w:rFonts w:ascii="ＭＳ 明朝" w:eastAsia="ＭＳ 明朝" w:hAnsi="ＭＳ 明朝"/>
              </w:rPr>
            </w:pPr>
          </w:p>
        </w:tc>
        <w:tc>
          <w:tcPr>
            <w:tcW w:w="4746" w:type="dxa"/>
            <w:gridSpan w:val="2"/>
            <w:tcBorders>
              <w:top w:val="dashed" w:sz="4" w:space="0" w:color="000000"/>
              <w:left w:val="single" w:sz="4" w:space="0" w:color="000000"/>
              <w:bottom w:val="dashed" w:sz="4" w:space="0" w:color="000000"/>
              <w:right w:val="single" w:sz="4" w:space="0" w:color="000000"/>
            </w:tcBorders>
            <w:shd w:val="clear" w:color="auto" w:fill="auto"/>
          </w:tcPr>
          <w:p w14:paraId="123CEF9C" w14:textId="77777777" w:rsidR="00CC10E6" w:rsidRPr="00CC10E6" w:rsidRDefault="00CC10E6" w:rsidP="00C46A23">
            <w:pPr>
              <w:snapToGrid w:val="0"/>
              <w:spacing w:line="300" w:lineRule="exact"/>
              <w:rPr>
                <w:rFonts w:ascii="ＭＳ 明朝" w:eastAsia="ＭＳ 明朝" w:hAnsi="ＭＳ 明朝" w:cs="ＭＳ 明朝"/>
                <w:sz w:val="18"/>
                <w:szCs w:val="18"/>
              </w:rPr>
            </w:pPr>
          </w:p>
        </w:tc>
      </w:tr>
      <w:tr w:rsidR="00CC10E6" w:rsidRPr="00CC10E6" w14:paraId="169DDD94" w14:textId="77777777" w:rsidTr="00A43119">
        <w:trPr>
          <w:cantSplit/>
          <w:trHeight w:val="207"/>
        </w:trPr>
        <w:tc>
          <w:tcPr>
            <w:tcW w:w="4913" w:type="dxa"/>
            <w:gridSpan w:val="3"/>
            <w:vMerge/>
            <w:tcBorders>
              <w:left w:val="single" w:sz="4" w:space="0" w:color="000000"/>
              <w:bottom w:val="single" w:sz="4" w:space="0" w:color="000000"/>
            </w:tcBorders>
            <w:shd w:val="clear" w:color="auto" w:fill="auto"/>
          </w:tcPr>
          <w:p w14:paraId="707379DB" w14:textId="77777777" w:rsidR="00CC10E6" w:rsidRPr="00CC10E6" w:rsidRDefault="00CC10E6" w:rsidP="00C46A23">
            <w:pPr>
              <w:rPr>
                <w:rFonts w:ascii="ＭＳ 明朝" w:eastAsia="ＭＳ 明朝" w:hAnsi="ＭＳ 明朝"/>
              </w:rPr>
            </w:pPr>
          </w:p>
        </w:tc>
        <w:tc>
          <w:tcPr>
            <w:tcW w:w="4746" w:type="dxa"/>
            <w:gridSpan w:val="2"/>
            <w:tcBorders>
              <w:top w:val="dashed" w:sz="4" w:space="0" w:color="000000"/>
              <w:left w:val="single" w:sz="4" w:space="0" w:color="000000"/>
              <w:bottom w:val="dashed" w:sz="4" w:space="0" w:color="000000"/>
              <w:right w:val="single" w:sz="4" w:space="0" w:color="000000"/>
            </w:tcBorders>
            <w:shd w:val="clear" w:color="auto" w:fill="auto"/>
          </w:tcPr>
          <w:p w14:paraId="1916B156" w14:textId="77777777" w:rsidR="00CC10E6" w:rsidRPr="00CC10E6" w:rsidRDefault="00CC10E6" w:rsidP="00C46A23">
            <w:pPr>
              <w:snapToGrid w:val="0"/>
              <w:spacing w:line="300" w:lineRule="exact"/>
              <w:rPr>
                <w:rFonts w:ascii="ＭＳ 明朝" w:eastAsia="ＭＳ 明朝" w:hAnsi="ＭＳ 明朝" w:cs="ＭＳ 明朝"/>
                <w:sz w:val="18"/>
                <w:szCs w:val="18"/>
              </w:rPr>
            </w:pPr>
          </w:p>
        </w:tc>
      </w:tr>
      <w:tr w:rsidR="00CC10E6" w:rsidRPr="00CC10E6" w14:paraId="6360BD91" w14:textId="77777777" w:rsidTr="00A43119">
        <w:trPr>
          <w:cantSplit/>
          <w:trHeight w:val="240"/>
        </w:trPr>
        <w:tc>
          <w:tcPr>
            <w:tcW w:w="4913" w:type="dxa"/>
            <w:gridSpan w:val="3"/>
            <w:vMerge/>
            <w:tcBorders>
              <w:left w:val="single" w:sz="4" w:space="0" w:color="000000"/>
              <w:bottom w:val="single" w:sz="4" w:space="0" w:color="000000"/>
            </w:tcBorders>
            <w:shd w:val="clear" w:color="auto" w:fill="auto"/>
          </w:tcPr>
          <w:p w14:paraId="414A261F" w14:textId="77777777" w:rsidR="00CC10E6" w:rsidRPr="00CC10E6" w:rsidRDefault="00CC10E6" w:rsidP="00C46A23">
            <w:pPr>
              <w:rPr>
                <w:rFonts w:ascii="ＭＳ 明朝" w:eastAsia="ＭＳ 明朝" w:hAnsi="ＭＳ 明朝"/>
              </w:rPr>
            </w:pPr>
          </w:p>
        </w:tc>
        <w:tc>
          <w:tcPr>
            <w:tcW w:w="4746" w:type="dxa"/>
            <w:gridSpan w:val="2"/>
            <w:tcBorders>
              <w:top w:val="dashed" w:sz="4" w:space="0" w:color="000000"/>
              <w:left w:val="single" w:sz="4" w:space="0" w:color="000000"/>
              <w:bottom w:val="dashed" w:sz="4" w:space="0" w:color="000000"/>
              <w:right w:val="single" w:sz="4" w:space="0" w:color="000000"/>
            </w:tcBorders>
            <w:shd w:val="clear" w:color="auto" w:fill="auto"/>
          </w:tcPr>
          <w:p w14:paraId="54A5454F" w14:textId="77777777" w:rsidR="00CC10E6" w:rsidRPr="00CC10E6" w:rsidRDefault="00CC10E6" w:rsidP="00C46A23">
            <w:pPr>
              <w:snapToGrid w:val="0"/>
              <w:spacing w:line="300" w:lineRule="exact"/>
              <w:rPr>
                <w:rFonts w:ascii="ＭＳ 明朝" w:eastAsia="ＭＳ 明朝" w:hAnsi="ＭＳ 明朝" w:cs="ＭＳ 明朝"/>
                <w:sz w:val="18"/>
                <w:szCs w:val="18"/>
              </w:rPr>
            </w:pPr>
          </w:p>
        </w:tc>
      </w:tr>
      <w:tr w:rsidR="00CC10E6" w:rsidRPr="00CC10E6" w14:paraId="2C36388D" w14:textId="77777777" w:rsidTr="00A43119">
        <w:trPr>
          <w:cantSplit/>
          <w:trHeight w:val="88"/>
        </w:trPr>
        <w:tc>
          <w:tcPr>
            <w:tcW w:w="4913" w:type="dxa"/>
            <w:gridSpan w:val="3"/>
            <w:vMerge/>
            <w:tcBorders>
              <w:left w:val="single" w:sz="4" w:space="0" w:color="000000"/>
              <w:bottom w:val="single" w:sz="4" w:space="0" w:color="000000"/>
            </w:tcBorders>
            <w:shd w:val="clear" w:color="auto" w:fill="auto"/>
          </w:tcPr>
          <w:p w14:paraId="115543A9" w14:textId="77777777" w:rsidR="00CC10E6" w:rsidRPr="00CC10E6" w:rsidRDefault="00CC10E6" w:rsidP="00C46A23">
            <w:pPr>
              <w:rPr>
                <w:rFonts w:ascii="ＭＳ 明朝" w:eastAsia="ＭＳ 明朝" w:hAnsi="ＭＳ 明朝"/>
              </w:rPr>
            </w:pPr>
          </w:p>
        </w:tc>
        <w:tc>
          <w:tcPr>
            <w:tcW w:w="4746" w:type="dxa"/>
            <w:gridSpan w:val="2"/>
            <w:tcBorders>
              <w:top w:val="dashed" w:sz="4" w:space="0" w:color="000000"/>
              <w:left w:val="single" w:sz="4" w:space="0" w:color="000000"/>
              <w:bottom w:val="dashed" w:sz="4" w:space="0" w:color="000000"/>
              <w:right w:val="single" w:sz="4" w:space="0" w:color="000000"/>
            </w:tcBorders>
            <w:shd w:val="clear" w:color="auto" w:fill="auto"/>
          </w:tcPr>
          <w:p w14:paraId="0F117806" w14:textId="77777777" w:rsidR="00CC10E6" w:rsidRPr="00CC10E6" w:rsidRDefault="00CC10E6" w:rsidP="00C46A23">
            <w:pPr>
              <w:snapToGrid w:val="0"/>
              <w:spacing w:line="300" w:lineRule="exact"/>
              <w:rPr>
                <w:rFonts w:ascii="ＭＳ 明朝" w:eastAsia="ＭＳ 明朝" w:hAnsi="ＭＳ 明朝" w:cs="ＭＳ 明朝"/>
                <w:sz w:val="18"/>
                <w:szCs w:val="18"/>
              </w:rPr>
            </w:pPr>
          </w:p>
        </w:tc>
      </w:tr>
      <w:tr w:rsidR="00CC10E6" w:rsidRPr="00CC10E6" w14:paraId="06EC468A" w14:textId="77777777" w:rsidTr="00A43119">
        <w:trPr>
          <w:cantSplit/>
          <w:trHeight w:val="70"/>
        </w:trPr>
        <w:tc>
          <w:tcPr>
            <w:tcW w:w="4913" w:type="dxa"/>
            <w:gridSpan w:val="3"/>
            <w:vMerge/>
            <w:tcBorders>
              <w:left w:val="single" w:sz="4" w:space="0" w:color="000000"/>
              <w:bottom w:val="single" w:sz="4" w:space="0" w:color="000000"/>
            </w:tcBorders>
            <w:shd w:val="clear" w:color="auto" w:fill="auto"/>
          </w:tcPr>
          <w:p w14:paraId="37243FCE" w14:textId="77777777" w:rsidR="00CC10E6" w:rsidRPr="00CC10E6" w:rsidRDefault="00CC10E6" w:rsidP="00C46A23">
            <w:pPr>
              <w:rPr>
                <w:rFonts w:ascii="ＭＳ 明朝" w:eastAsia="ＭＳ 明朝" w:hAnsi="ＭＳ 明朝"/>
              </w:rPr>
            </w:pPr>
          </w:p>
        </w:tc>
        <w:tc>
          <w:tcPr>
            <w:tcW w:w="4746" w:type="dxa"/>
            <w:gridSpan w:val="2"/>
            <w:tcBorders>
              <w:top w:val="dashed" w:sz="4" w:space="0" w:color="000000"/>
              <w:left w:val="single" w:sz="4" w:space="0" w:color="000000"/>
              <w:bottom w:val="dashed" w:sz="4" w:space="0" w:color="000000"/>
              <w:right w:val="single" w:sz="4" w:space="0" w:color="000000"/>
            </w:tcBorders>
            <w:shd w:val="clear" w:color="auto" w:fill="auto"/>
          </w:tcPr>
          <w:p w14:paraId="04B09FBA" w14:textId="77777777" w:rsidR="00CC10E6" w:rsidRPr="00CC10E6" w:rsidRDefault="00CC10E6" w:rsidP="00C46A23">
            <w:pPr>
              <w:snapToGrid w:val="0"/>
              <w:spacing w:line="300" w:lineRule="exact"/>
              <w:rPr>
                <w:rFonts w:ascii="ＭＳ 明朝" w:eastAsia="ＭＳ 明朝" w:hAnsi="ＭＳ 明朝" w:cs="ＭＳ 明朝"/>
                <w:sz w:val="18"/>
                <w:szCs w:val="18"/>
              </w:rPr>
            </w:pPr>
          </w:p>
        </w:tc>
      </w:tr>
      <w:tr w:rsidR="00CC10E6" w:rsidRPr="00CC10E6" w14:paraId="6D336FDC" w14:textId="77777777" w:rsidTr="00A43119">
        <w:trPr>
          <w:cantSplit/>
          <w:trHeight w:val="70"/>
        </w:trPr>
        <w:tc>
          <w:tcPr>
            <w:tcW w:w="4913" w:type="dxa"/>
            <w:gridSpan w:val="3"/>
            <w:vMerge/>
            <w:tcBorders>
              <w:left w:val="single" w:sz="4" w:space="0" w:color="000000"/>
              <w:bottom w:val="single" w:sz="4" w:space="0" w:color="000000"/>
            </w:tcBorders>
            <w:shd w:val="clear" w:color="auto" w:fill="auto"/>
          </w:tcPr>
          <w:p w14:paraId="315AD6CE" w14:textId="77777777" w:rsidR="00CC10E6" w:rsidRPr="00CC10E6" w:rsidRDefault="00CC10E6" w:rsidP="00C46A23">
            <w:pPr>
              <w:rPr>
                <w:rFonts w:ascii="ＭＳ 明朝" w:eastAsia="ＭＳ 明朝" w:hAnsi="ＭＳ 明朝"/>
              </w:rPr>
            </w:pPr>
          </w:p>
        </w:tc>
        <w:tc>
          <w:tcPr>
            <w:tcW w:w="4746" w:type="dxa"/>
            <w:gridSpan w:val="2"/>
            <w:tcBorders>
              <w:top w:val="dashed" w:sz="4" w:space="0" w:color="000000"/>
              <w:left w:val="single" w:sz="4" w:space="0" w:color="000000"/>
              <w:bottom w:val="dashed" w:sz="4" w:space="0" w:color="000000"/>
              <w:right w:val="single" w:sz="4" w:space="0" w:color="000000"/>
            </w:tcBorders>
            <w:shd w:val="clear" w:color="auto" w:fill="auto"/>
          </w:tcPr>
          <w:p w14:paraId="04EF58EF" w14:textId="77777777" w:rsidR="00CC10E6" w:rsidRPr="00CC10E6" w:rsidRDefault="00CC10E6" w:rsidP="00C46A23">
            <w:pPr>
              <w:snapToGrid w:val="0"/>
              <w:spacing w:line="300" w:lineRule="exact"/>
              <w:rPr>
                <w:rFonts w:ascii="ＭＳ 明朝" w:eastAsia="ＭＳ 明朝" w:hAnsi="ＭＳ 明朝" w:cs="ＭＳ 明朝"/>
                <w:sz w:val="18"/>
                <w:szCs w:val="18"/>
              </w:rPr>
            </w:pPr>
          </w:p>
        </w:tc>
      </w:tr>
      <w:tr w:rsidR="00CC10E6" w:rsidRPr="00CC10E6" w14:paraId="1D45CF72" w14:textId="77777777" w:rsidTr="00A43119">
        <w:trPr>
          <w:cantSplit/>
          <w:trHeight w:val="272"/>
        </w:trPr>
        <w:tc>
          <w:tcPr>
            <w:tcW w:w="4913" w:type="dxa"/>
            <w:gridSpan w:val="3"/>
            <w:vMerge/>
            <w:tcBorders>
              <w:left w:val="single" w:sz="4" w:space="0" w:color="000000"/>
              <w:bottom w:val="single" w:sz="4" w:space="0" w:color="000000"/>
            </w:tcBorders>
            <w:shd w:val="clear" w:color="auto" w:fill="auto"/>
          </w:tcPr>
          <w:p w14:paraId="69573D1C" w14:textId="77777777" w:rsidR="00CC10E6" w:rsidRPr="00CC10E6" w:rsidRDefault="00CC10E6" w:rsidP="00C46A23">
            <w:pPr>
              <w:rPr>
                <w:rFonts w:ascii="ＭＳ 明朝" w:eastAsia="ＭＳ 明朝" w:hAnsi="ＭＳ 明朝"/>
              </w:rPr>
            </w:pPr>
          </w:p>
        </w:tc>
        <w:tc>
          <w:tcPr>
            <w:tcW w:w="4746" w:type="dxa"/>
            <w:gridSpan w:val="2"/>
            <w:tcBorders>
              <w:top w:val="dashed" w:sz="4" w:space="0" w:color="000000"/>
              <w:left w:val="single" w:sz="4" w:space="0" w:color="000000"/>
              <w:bottom w:val="dashed" w:sz="4" w:space="0" w:color="000000"/>
              <w:right w:val="single" w:sz="4" w:space="0" w:color="000000"/>
            </w:tcBorders>
            <w:shd w:val="clear" w:color="auto" w:fill="auto"/>
          </w:tcPr>
          <w:p w14:paraId="52D0547B" w14:textId="77777777" w:rsidR="00CC10E6" w:rsidRPr="00CC10E6" w:rsidRDefault="00CC10E6" w:rsidP="00C46A23">
            <w:pPr>
              <w:snapToGrid w:val="0"/>
              <w:spacing w:line="300" w:lineRule="exact"/>
              <w:rPr>
                <w:rFonts w:ascii="ＭＳ 明朝" w:eastAsia="ＭＳ 明朝" w:hAnsi="ＭＳ 明朝" w:cs="ＭＳ 明朝"/>
                <w:sz w:val="18"/>
                <w:szCs w:val="18"/>
              </w:rPr>
            </w:pPr>
          </w:p>
        </w:tc>
      </w:tr>
      <w:tr w:rsidR="00CC10E6" w:rsidRPr="00CC10E6" w14:paraId="4B652220" w14:textId="77777777" w:rsidTr="00A43119">
        <w:trPr>
          <w:cantSplit/>
          <w:trHeight w:val="132"/>
        </w:trPr>
        <w:tc>
          <w:tcPr>
            <w:tcW w:w="4913" w:type="dxa"/>
            <w:gridSpan w:val="3"/>
            <w:vMerge/>
            <w:tcBorders>
              <w:left w:val="single" w:sz="4" w:space="0" w:color="000000"/>
              <w:bottom w:val="single" w:sz="4" w:space="0" w:color="000000"/>
            </w:tcBorders>
            <w:shd w:val="clear" w:color="auto" w:fill="auto"/>
          </w:tcPr>
          <w:p w14:paraId="1A341D4F" w14:textId="77777777" w:rsidR="00CC10E6" w:rsidRPr="00CC10E6" w:rsidRDefault="00CC10E6" w:rsidP="00C46A23">
            <w:pPr>
              <w:rPr>
                <w:rFonts w:ascii="ＭＳ 明朝" w:eastAsia="ＭＳ 明朝" w:hAnsi="ＭＳ 明朝"/>
              </w:rPr>
            </w:pPr>
          </w:p>
        </w:tc>
        <w:tc>
          <w:tcPr>
            <w:tcW w:w="4746" w:type="dxa"/>
            <w:gridSpan w:val="2"/>
            <w:tcBorders>
              <w:top w:val="dashed" w:sz="4" w:space="0" w:color="000000"/>
              <w:left w:val="single" w:sz="4" w:space="0" w:color="000000"/>
              <w:bottom w:val="dashed" w:sz="4" w:space="0" w:color="000000"/>
              <w:right w:val="single" w:sz="4" w:space="0" w:color="000000"/>
            </w:tcBorders>
            <w:shd w:val="clear" w:color="auto" w:fill="auto"/>
          </w:tcPr>
          <w:p w14:paraId="5C5531D2" w14:textId="77777777" w:rsidR="00CC10E6" w:rsidRPr="00CC10E6" w:rsidRDefault="00CC10E6" w:rsidP="00C46A23">
            <w:pPr>
              <w:snapToGrid w:val="0"/>
              <w:spacing w:line="300" w:lineRule="exact"/>
              <w:rPr>
                <w:rFonts w:ascii="ＭＳ 明朝" w:eastAsia="ＭＳ 明朝" w:hAnsi="ＭＳ 明朝" w:cs="ＭＳ 明朝"/>
                <w:sz w:val="18"/>
                <w:szCs w:val="18"/>
              </w:rPr>
            </w:pPr>
          </w:p>
        </w:tc>
      </w:tr>
      <w:tr w:rsidR="00CC10E6" w:rsidRPr="00CC10E6" w14:paraId="0798275D" w14:textId="77777777" w:rsidTr="00A43119">
        <w:trPr>
          <w:cantSplit/>
          <w:trHeight w:val="70"/>
        </w:trPr>
        <w:tc>
          <w:tcPr>
            <w:tcW w:w="4913" w:type="dxa"/>
            <w:gridSpan w:val="3"/>
            <w:vMerge/>
            <w:tcBorders>
              <w:left w:val="single" w:sz="4" w:space="0" w:color="000000"/>
              <w:bottom w:val="single" w:sz="4" w:space="0" w:color="000000"/>
            </w:tcBorders>
            <w:shd w:val="clear" w:color="auto" w:fill="auto"/>
          </w:tcPr>
          <w:p w14:paraId="01DB017E" w14:textId="77777777" w:rsidR="00CC10E6" w:rsidRPr="00CC10E6" w:rsidRDefault="00CC10E6" w:rsidP="00C46A23">
            <w:pPr>
              <w:rPr>
                <w:rFonts w:ascii="ＭＳ 明朝" w:eastAsia="ＭＳ 明朝" w:hAnsi="ＭＳ 明朝"/>
              </w:rPr>
            </w:pPr>
          </w:p>
        </w:tc>
        <w:tc>
          <w:tcPr>
            <w:tcW w:w="4746" w:type="dxa"/>
            <w:gridSpan w:val="2"/>
            <w:tcBorders>
              <w:top w:val="dashed" w:sz="4" w:space="0" w:color="000000"/>
              <w:left w:val="single" w:sz="4" w:space="0" w:color="000000"/>
              <w:bottom w:val="dashed" w:sz="4" w:space="0" w:color="000000"/>
              <w:right w:val="single" w:sz="4" w:space="0" w:color="000000"/>
            </w:tcBorders>
            <w:shd w:val="clear" w:color="auto" w:fill="auto"/>
          </w:tcPr>
          <w:p w14:paraId="49D4E669" w14:textId="77777777" w:rsidR="00CC10E6" w:rsidRPr="00CC10E6" w:rsidRDefault="00CC10E6" w:rsidP="00C46A23">
            <w:pPr>
              <w:snapToGrid w:val="0"/>
              <w:spacing w:line="300" w:lineRule="exact"/>
              <w:rPr>
                <w:rFonts w:ascii="ＭＳ 明朝" w:eastAsia="ＭＳ 明朝" w:hAnsi="ＭＳ 明朝" w:cs="ＭＳ 明朝"/>
                <w:sz w:val="18"/>
                <w:szCs w:val="18"/>
              </w:rPr>
            </w:pPr>
          </w:p>
        </w:tc>
      </w:tr>
      <w:tr w:rsidR="00CC10E6" w:rsidRPr="00CC10E6" w14:paraId="23D1E528" w14:textId="77777777" w:rsidTr="00A43119">
        <w:trPr>
          <w:cantSplit/>
          <w:trHeight w:val="150"/>
        </w:trPr>
        <w:tc>
          <w:tcPr>
            <w:tcW w:w="4913" w:type="dxa"/>
            <w:gridSpan w:val="3"/>
            <w:vMerge/>
            <w:tcBorders>
              <w:left w:val="single" w:sz="4" w:space="0" w:color="000000"/>
              <w:bottom w:val="single" w:sz="4" w:space="0" w:color="000000"/>
            </w:tcBorders>
            <w:shd w:val="clear" w:color="auto" w:fill="auto"/>
          </w:tcPr>
          <w:p w14:paraId="732ABD66" w14:textId="77777777" w:rsidR="00CC10E6" w:rsidRPr="00CC10E6" w:rsidRDefault="00CC10E6" w:rsidP="00C46A23">
            <w:pPr>
              <w:rPr>
                <w:rFonts w:ascii="ＭＳ 明朝" w:eastAsia="ＭＳ 明朝" w:hAnsi="ＭＳ 明朝"/>
              </w:rPr>
            </w:pPr>
          </w:p>
        </w:tc>
        <w:tc>
          <w:tcPr>
            <w:tcW w:w="4746" w:type="dxa"/>
            <w:gridSpan w:val="2"/>
            <w:tcBorders>
              <w:top w:val="dashed" w:sz="4" w:space="0" w:color="000000"/>
              <w:left w:val="single" w:sz="4" w:space="0" w:color="000000"/>
              <w:bottom w:val="single" w:sz="4" w:space="0" w:color="000000"/>
              <w:right w:val="single" w:sz="4" w:space="0" w:color="000000"/>
            </w:tcBorders>
            <w:shd w:val="clear" w:color="auto" w:fill="auto"/>
          </w:tcPr>
          <w:p w14:paraId="49B0EF1C" w14:textId="77777777" w:rsidR="00CC10E6" w:rsidRPr="00CC10E6" w:rsidRDefault="00CC10E6" w:rsidP="00C46A23">
            <w:pPr>
              <w:snapToGrid w:val="0"/>
              <w:spacing w:line="300" w:lineRule="exact"/>
              <w:rPr>
                <w:rFonts w:ascii="ＭＳ 明朝" w:eastAsia="ＭＳ 明朝" w:hAnsi="ＭＳ 明朝" w:cs="ＭＳ 明朝"/>
                <w:sz w:val="18"/>
                <w:szCs w:val="18"/>
              </w:rPr>
            </w:pPr>
          </w:p>
        </w:tc>
      </w:tr>
    </w:tbl>
    <w:p w14:paraId="4650FD28" w14:textId="1F096F6F" w:rsidR="00CC10E6" w:rsidRPr="00CC10E6" w:rsidRDefault="00C46A23" w:rsidP="00CC10E6">
      <w:pPr>
        <w:spacing w:line="260" w:lineRule="exact"/>
        <w:rPr>
          <w:rFonts w:ascii="ＭＳ 明朝" w:eastAsia="ＭＳ 明朝" w:hAnsi="ＭＳ 明朝"/>
        </w:rPr>
      </w:pPr>
      <w:r>
        <w:rPr>
          <w:rFonts w:ascii="ＭＳ 明朝" w:eastAsia="ＭＳ 明朝" w:hAnsi="ＭＳ 明朝"/>
          <w:sz w:val="16"/>
          <w:szCs w:val="16"/>
        </w:rPr>
        <w:t>注</w:t>
      </w:r>
    </w:p>
    <w:p w14:paraId="2C0CC844" w14:textId="60468316" w:rsidR="00CC10E6" w:rsidRPr="00CC10E6" w:rsidRDefault="00C46A23" w:rsidP="00C46A23">
      <w:pPr>
        <w:spacing w:line="260" w:lineRule="exact"/>
        <w:ind w:leftChars="100" w:left="370" w:hangingChars="100" w:hanging="160"/>
        <w:rPr>
          <w:rFonts w:ascii="ＭＳ 明朝" w:eastAsia="ＭＳ 明朝" w:hAnsi="ＭＳ 明朝"/>
        </w:rPr>
      </w:pPr>
      <w:r>
        <w:rPr>
          <w:rFonts w:ascii="ＭＳ 明朝" w:eastAsia="ＭＳ 明朝" w:hAnsi="ＭＳ 明朝" w:cs="ＭＳ 明朝" w:hint="eastAsia"/>
          <w:sz w:val="16"/>
          <w:szCs w:val="16"/>
        </w:rPr>
        <w:t>１</w:t>
      </w:r>
      <w:r w:rsidR="00CC10E6" w:rsidRPr="00CC10E6">
        <w:rPr>
          <w:rFonts w:ascii="ＭＳ 明朝" w:eastAsia="ＭＳ 明朝" w:hAnsi="ＭＳ 明朝"/>
          <w:sz w:val="16"/>
          <w:szCs w:val="16"/>
        </w:rPr>
        <w:t xml:space="preserve">　この書類は、調査の結果「要是正」かつ「既存不適格」ではない項目について作成してください。また、「既存不適格」及び「指摘なし」の項目についても、特記すべき事項があれば、必要に応じて作成してください。「要是正」の項目がない場合は、この書類は省略しても構いません。</w:t>
      </w:r>
    </w:p>
    <w:p w14:paraId="016B9F4A" w14:textId="2F1E6F4C" w:rsidR="00CC10E6" w:rsidRPr="00C46A23" w:rsidRDefault="00C46A23" w:rsidP="00C46A23">
      <w:pPr>
        <w:spacing w:line="260" w:lineRule="exact"/>
        <w:ind w:leftChars="100" w:left="370" w:hangingChars="100" w:hanging="160"/>
        <w:rPr>
          <w:rFonts w:ascii="ＭＳ 明朝" w:eastAsia="ＭＳ 明朝" w:hAnsi="ＭＳ 明朝"/>
          <w:sz w:val="16"/>
          <w:szCs w:val="16"/>
        </w:rPr>
      </w:pPr>
      <w:r>
        <w:rPr>
          <w:rFonts w:ascii="ＭＳ 明朝" w:eastAsia="ＭＳ 明朝" w:hAnsi="ＭＳ 明朝" w:cs="ＭＳ 明朝" w:hint="eastAsia"/>
          <w:sz w:val="16"/>
          <w:szCs w:val="16"/>
        </w:rPr>
        <w:t>２</w:t>
      </w:r>
      <w:r w:rsidR="00CC10E6" w:rsidRPr="00CC10E6">
        <w:rPr>
          <w:rFonts w:ascii="ＭＳ 明朝" w:eastAsia="ＭＳ 明朝" w:hAnsi="ＭＳ 明朝"/>
          <w:sz w:val="16"/>
          <w:szCs w:val="16"/>
        </w:rPr>
        <w:t xml:space="preserve">　記入欄が不足する場合は、枠を拡大、行を追加して記入するか、別紙に必要な事項を記入して添えてください。</w:t>
      </w:r>
    </w:p>
    <w:p w14:paraId="18CA9168" w14:textId="3622C9AE" w:rsidR="00CC10E6" w:rsidRPr="00C46A23" w:rsidRDefault="00C46A23" w:rsidP="00C46A23">
      <w:pPr>
        <w:spacing w:line="260" w:lineRule="exact"/>
        <w:ind w:leftChars="100" w:left="370" w:hangingChars="100" w:hanging="160"/>
        <w:rPr>
          <w:rFonts w:ascii="ＭＳ 明朝" w:eastAsia="ＭＳ 明朝" w:hAnsi="ＭＳ 明朝"/>
          <w:sz w:val="16"/>
          <w:szCs w:val="16"/>
        </w:rPr>
      </w:pPr>
      <w:r>
        <w:rPr>
          <w:rFonts w:ascii="ＭＳ 明朝" w:eastAsia="ＭＳ 明朝" w:hAnsi="ＭＳ 明朝" w:hint="eastAsia"/>
          <w:sz w:val="16"/>
          <w:szCs w:val="16"/>
        </w:rPr>
        <w:t>３</w:t>
      </w:r>
      <w:r w:rsidR="00CC10E6" w:rsidRPr="00C46A23">
        <w:rPr>
          <w:rFonts w:ascii="ＭＳ 明朝" w:eastAsia="ＭＳ 明朝" w:hAnsi="ＭＳ 明朝" w:hint="eastAsia"/>
          <w:sz w:val="16"/>
          <w:szCs w:val="16"/>
        </w:rPr>
        <w:t xml:space="preserve">　</w:t>
      </w:r>
      <w:r w:rsidR="00CC10E6" w:rsidRPr="00CC10E6">
        <w:rPr>
          <w:rFonts w:ascii="ＭＳ 明朝" w:eastAsia="ＭＳ 明朝" w:hAnsi="ＭＳ 明朝"/>
          <w:sz w:val="16"/>
          <w:szCs w:val="16"/>
        </w:rPr>
        <w:t>「部位」欄の「番号」</w:t>
      </w:r>
      <w:r w:rsidR="00CC10E6" w:rsidRPr="00CC10E6">
        <w:rPr>
          <w:rFonts w:ascii="ＭＳ 明朝" w:eastAsia="ＭＳ 明朝" w:hAnsi="ＭＳ 明朝" w:hint="eastAsia"/>
          <w:sz w:val="16"/>
          <w:szCs w:val="16"/>
        </w:rPr>
        <w:t>及び</w:t>
      </w:r>
      <w:r w:rsidR="00CC10E6" w:rsidRPr="00CC10E6">
        <w:rPr>
          <w:rFonts w:ascii="ＭＳ 明朝" w:eastAsia="ＭＳ 明朝" w:hAnsi="ＭＳ 明朝"/>
          <w:sz w:val="16"/>
          <w:szCs w:val="16"/>
        </w:rPr>
        <w:t>「調査項目」は、それぞれ別記様式</w:t>
      </w:r>
      <w:r w:rsidR="004923A8">
        <w:rPr>
          <w:rFonts w:ascii="ＭＳ 明朝" w:eastAsia="ＭＳ 明朝" w:hAnsi="ＭＳ 明朝" w:hint="eastAsia"/>
          <w:sz w:val="16"/>
          <w:szCs w:val="16"/>
        </w:rPr>
        <w:t>による調査結果表</w:t>
      </w:r>
      <w:r w:rsidR="00CC10E6" w:rsidRPr="00CC10E6">
        <w:rPr>
          <w:rFonts w:ascii="ＭＳ 明朝" w:eastAsia="ＭＳ 明朝" w:hAnsi="ＭＳ 明朝"/>
          <w:sz w:val="16"/>
          <w:szCs w:val="16"/>
        </w:rPr>
        <w:t>の番号</w:t>
      </w:r>
      <w:r w:rsidR="00CC10E6" w:rsidRPr="00CC10E6">
        <w:rPr>
          <w:rFonts w:ascii="ＭＳ 明朝" w:eastAsia="ＭＳ 明朝" w:hAnsi="ＭＳ 明朝" w:hint="eastAsia"/>
          <w:sz w:val="16"/>
          <w:szCs w:val="16"/>
        </w:rPr>
        <w:t>及び</w:t>
      </w:r>
      <w:r w:rsidR="00CC10E6" w:rsidRPr="00CC10E6">
        <w:rPr>
          <w:rFonts w:ascii="ＭＳ 明朝" w:eastAsia="ＭＳ 明朝" w:hAnsi="ＭＳ 明朝"/>
          <w:sz w:val="16"/>
          <w:szCs w:val="16"/>
        </w:rPr>
        <w:t>調査項目に対応したものを記入してください。</w:t>
      </w:r>
    </w:p>
    <w:p w14:paraId="2E390D1D" w14:textId="77FA758C" w:rsidR="00CC10E6" w:rsidRPr="00C46A23" w:rsidRDefault="00C46A23" w:rsidP="00C46A23">
      <w:pPr>
        <w:spacing w:line="260" w:lineRule="exact"/>
        <w:ind w:leftChars="100" w:left="370" w:hangingChars="100" w:hanging="160"/>
        <w:rPr>
          <w:rFonts w:ascii="ＭＳ 明朝" w:eastAsia="ＭＳ 明朝" w:hAnsi="ＭＳ 明朝"/>
          <w:sz w:val="16"/>
          <w:szCs w:val="16"/>
        </w:rPr>
      </w:pPr>
      <w:r>
        <w:rPr>
          <w:rFonts w:ascii="ＭＳ 明朝" w:eastAsia="ＭＳ 明朝" w:hAnsi="ＭＳ 明朝" w:hint="eastAsia"/>
          <w:sz w:val="16"/>
          <w:szCs w:val="16"/>
        </w:rPr>
        <w:t>４</w:t>
      </w:r>
      <w:r w:rsidR="00CC10E6" w:rsidRPr="00C46A23">
        <w:rPr>
          <w:rFonts w:ascii="ＭＳ 明朝" w:eastAsia="ＭＳ 明朝" w:hAnsi="ＭＳ 明朝" w:hint="eastAsia"/>
          <w:sz w:val="16"/>
          <w:szCs w:val="16"/>
        </w:rPr>
        <w:t xml:space="preserve">　</w:t>
      </w:r>
      <w:r w:rsidR="00CC10E6" w:rsidRPr="00CC10E6">
        <w:rPr>
          <w:rFonts w:ascii="ＭＳ 明朝" w:eastAsia="ＭＳ 明朝" w:hAnsi="ＭＳ 明朝"/>
          <w:sz w:val="16"/>
          <w:szCs w:val="16"/>
        </w:rPr>
        <w:t>「調査結果」欄は、調査の結果、要是正の指摘があった場合は「要是正」のチェックボックスに「</w:t>
      </w:r>
      <w:r w:rsidR="00CC10E6" w:rsidRPr="00CC10E6">
        <w:rPr>
          <w:rFonts w:ascii="ＭＳ 明朝" w:eastAsia="ＭＳ 明朝" w:hAnsi="ＭＳ 明朝" w:hint="eastAsia"/>
          <w:sz w:val="16"/>
          <w:szCs w:val="16"/>
        </w:rPr>
        <w:t>ㇾ</w:t>
      </w:r>
      <w:r w:rsidR="00CC10E6" w:rsidRPr="00CC10E6">
        <w:rPr>
          <w:rFonts w:ascii="ＭＳ 明朝" w:eastAsia="ＭＳ 明朝" w:hAnsi="ＭＳ 明朝"/>
          <w:sz w:val="16"/>
          <w:szCs w:val="16"/>
        </w:rPr>
        <w:t>」マークを入れ、それ以外の場合で特記すべき事項がある場合は「その他」のチェックボックスに「</w:t>
      </w:r>
      <w:r w:rsidR="00CC10E6" w:rsidRPr="00CC10E6">
        <w:rPr>
          <w:rFonts w:ascii="ＭＳ 明朝" w:eastAsia="ＭＳ 明朝" w:hAnsi="ＭＳ 明朝" w:hint="eastAsia"/>
          <w:sz w:val="16"/>
          <w:szCs w:val="16"/>
        </w:rPr>
        <w:t>ㇾ</w:t>
      </w:r>
      <w:r w:rsidR="00CC10E6" w:rsidRPr="00CC10E6">
        <w:rPr>
          <w:rFonts w:ascii="ＭＳ 明朝" w:eastAsia="ＭＳ 明朝" w:hAnsi="ＭＳ 明朝"/>
          <w:sz w:val="16"/>
          <w:szCs w:val="16"/>
        </w:rPr>
        <w:t>」マークを入れてください。</w:t>
      </w:r>
    </w:p>
    <w:p w14:paraId="5DB8D7B4" w14:textId="35CD801D" w:rsidR="00CC10E6" w:rsidRPr="00C46A23" w:rsidRDefault="00C46A23" w:rsidP="00C46A23">
      <w:pPr>
        <w:spacing w:line="260" w:lineRule="exact"/>
        <w:ind w:leftChars="100" w:left="370" w:hangingChars="100" w:hanging="160"/>
        <w:rPr>
          <w:rFonts w:ascii="ＭＳ 明朝" w:eastAsia="ＭＳ 明朝" w:hAnsi="ＭＳ 明朝"/>
          <w:sz w:val="16"/>
          <w:szCs w:val="16"/>
        </w:rPr>
      </w:pPr>
      <w:r>
        <w:rPr>
          <w:rFonts w:ascii="ＭＳ 明朝" w:eastAsia="ＭＳ 明朝" w:hAnsi="ＭＳ 明朝" w:hint="eastAsia"/>
          <w:sz w:val="16"/>
          <w:szCs w:val="16"/>
        </w:rPr>
        <w:t>５</w:t>
      </w:r>
      <w:r w:rsidR="00CC10E6" w:rsidRPr="00C46A23">
        <w:rPr>
          <w:rFonts w:ascii="ＭＳ 明朝" w:eastAsia="ＭＳ 明朝" w:hAnsi="ＭＳ 明朝" w:hint="eastAsia"/>
          <w:sz w:val="16"/>
          <w:szCs w:val="16"/>
        </w:rPr>
        <w:t xml:space="preserve">　</w:t>
      </w:r>
      <w:r w:rsidR="00CC10E6" w:rsidRPr="00CC10E6">
        <w:rPr>
          <w:rFonts w:ascii="ＭＳ 明朝" w:eastAsia="ＭＳ 明朝" w:hAnsi="ＭＳ 明朝"/>
          <w:sz w:val="16"/>
          <w:szCs w:val="16"/>
        </w:rPr>
        <w:t>写真は、当該部位の外観の状況が確認できるように撮影したものを添付してください。</w:t>
      </w:r>
    </w:p>
    <w:p w14:paraId="1738057F" w14:textId="0370E4A8" w:rsidR="00CC10E6" w:rsidRPr="00C46A23" w:rsidRDefault="00CC10E6" w:rsidP="00CC10E6">
      <w:pPr>
        <w:spacing w:line="260" w:lineRule="exact"/>
        <w:ind w:left="160" w:hanging="160"/>
        <w:jc w:val="right"/>
        <w:rPr>
          <w:rFonts w:ascii="ＭＳ 明朝" w:eastAsia="ＭＳ 明朝" w:hAnsi="ＭＳ 明朝"/>
          <w:sz w:val="16"/>
          <w:szCs w:val="16"/>
        </w:rPr>
      </w:pPr>
    </w:p>
    <w:sectPr w:rsidR="00CC10E6" w:rsidRPr="00C46A23">
      <w:pgSz w:w="11906" w:h="16838"/>
      <w:pgMar w:top="900" w:right="1134" w:bottom="1080"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82C67" w14:textId="77777777" w:rsidR="002949FF" w:rsidRDefault="002949FF" w:rsidP="00006633">
      <w:r>
        <w:separator/>
      </w:r>
    </w:p>
  </w:endnote>
  <w:endnote w:type="continuationSeparator" w:id="0">
    <w:p w14:paraId="112B7A2B" w14:textId="77777777" w:rsidR="002949FF" w:rsidRDefault="002949FF" w:rsidP="0000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DejaVu Sans">
    <w:altName w:val="Times New Roman"/>
    <w:charset w:val="01"/>
    <w:family w:val="auto"/>
    <w:pitch w:val="variable"/>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69553" w14:textId="77777777" w:rsidR="002949FF" w:rsidRDefault="002949FF" w:rsidP="00006633">
      <w:r>
        <w:separator/>
      </w:r>
    </w:p>
  </w:footnote>
  <w:footnote w:type="continuationSeparator" w:id="0">
    <w:p w14:paraId="355FBC26" w14:textId="77777777" w:rsidR="002949FF" w:rsidRDefault="002949FF" w:rsidP="00006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ED6C" w14:textId="19E9D039" w:rsidR="002949FF" w:rsidRDefault="002949FF" w:rsidP="001D1BAD">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FullWidth"/>
      <w:lvlText w:val="第%1条"/>
      <w:lvlJc w:val="left"/>
      <w:pPr>
        <w:tabs>
          <w:tab w:val="num" w:pos="0"/>
        </w:tabs>
        <w:ind w:left="720" w:hanging="720"/>
      </w:pPr>
      <w:rPr>
        <w:rFonts w:ascii="ＭＳ 明朝" w:eastAsia="ＭＳ 明朝" w:hAnsi="ＭＳ 明朝" w:cs="Times New Roman"/>
        <w:sz w:val="21"/>
        <w:szCs w:val="21"/>
        <w:lang w:val="en-US" w:eastAsia="ja-JP" w:bidi="ar-SA"/>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E114210"/>
    <w:multiLevelType w:val="hybridMultilevel"/>
    <w:tmpl w:val="FA423A02"/>
    <w:lvl w:ilvl="0" w:tplc="1374C9E6">
      <w:start w:val="1"/>
      <w:numFmt w:val="decimalFullWidth"/>
      <w:lvlText w:val="(%1)"/>
      <w:lvlJc w:val="left"/>
      <w:pPr>
        <w:ind w:left="922" w:hanging="69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4" w15:restartNumberingAfterBreak="0">
    <w:nsid w:val="5FF45264"/>
    <w:multiLevelType w:val="hybridMultilevel"/>
    <w:tmpl w:val="5E1821E4"/>
    <w:lvl w:ilvl="0" w:tplc="28F808EA">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83"/>
  <w:displayHorizontalDrawingGridEvery w:val="2"/>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DA"/>
    <w:rsid w:val="00006633"/>
    <w:rsid w:val="00017B30"/>
    <w:rsid w:val="00040BCF"/>
    <w:rsid w:val="00042CF4"/>
    <w:rsid w:val="00064178"/>
    <w:rsid w:val="00092D69"/>
    <w:rsid w:val="000A7554"/>
    <w:rsid w:val="000C3A57"/>
    <w:rsid w:val="000C6904"/>
    <w:rsid w:val="000C7180"/>
    <w:rsid w:val="000E5278"/>
    <w:rsid w:val="000E5ED8"/>
    <w:rsid w:val="0010258D"/>
    <w:rsid w:val="00126D91"/>
    <w:rsid w:val="00127B7D"/>
    <w:rsid w:val="00197E55"/>
    <w:rsid w:val="001A541B"/>
    <w:rsid w:val="001A5847"/>
    <w:rsid w:val="001C37A8"/>
    <w:rsid w:val="001D1BAD"/>
    <w:rsid w:val="001D37BF"/>
    <w:rsid w:val="001D4C51"/>
    <w:rsid w:val="00210BD6"/>
    <w:rsid w:val="002166FF"/>
    <w:rsid w:val="00261100"/>
    <w:rsid w:val="002649F0"/>
    <w:rsid w:val="002672B3"/>
    <w:rsid w:val="002949FF"/>
    <w:rsid w:val="002E496C"/>
    <w:rsid w:val="002F77E3"/>
    <w:rsid w:val="00307133"/>
    <w:rsid w:val="00373E2B"/>
    <w:rsid w:val="00382794"/>
    <w:rsid w:val="00394B27"/>
    <w:rsid w:val="003A0841"/>
    <w:rsid w:val="003C2101"/>
    <w:rsid w:val="003E080C"/>
    <w:rsid w:val="003F165C"/>
    <w:rsid w:val="003F614B"/>
    <w:rsid w:val="004406DA"/>
    <w:rsid w:val="00441096"/>
    <w:rsid w:val="004923A8"/>
    <w:rsid w:val="004E35E8"/>
    <w:rsid w:val="005078FD"/>
    <w:rsid w:val="00512BF7"/>
    <w:rsid w:val="00536512"/>
    <w:rsid w:val="00571C96"/>
    <w:rsid w:val="00586802"/>
    <w:rsid w:val="0059762F"/>
    <w:rsid w:val="005A60FD"/>
    <w:rsid w:val="005C0F82"/>
    <w:rsid w:val="005E01BD"/>
    <w:rsid w:val="006139E9"/>
    <w:rsid w:val="0062376D"/>
    <w:rsid w:val="006544EA"/>
    <w:rsid w:val="006B1941"/>
    <w:rsid w:val="006C415E"/>
    <w:rsid w:val="006D0F1F"/>
    <w:rsid w:val="007152D8"/>
    <w:rsid w:val="00725E86"/>
    <w:rsid w:val="0075451E"/>
    <w:rsid w:val="007F09C1"/>
    <w:rsid w:val="008072E4"/>
    <w:rsid w:val="00881696"/>
    <w:rsid w:val="00887FF5"/>
    <w:rsid w:val="008E77C4"/>
    <w:rsid w:val="008F19C8"/>
    <w:rsid w:val="008F62DA"/>
    <w:rsid w:val="009126EE"/>
    <w:rsid w:val="009749EF"/>
    <w:rsid w:val="00A26AEE"/>
    <w:rsid w:val="00A43119"/>
    <w:rsid w:val="00AC62D9"/>
    <w:rsid w:val="00B15DB1"/>
    <w:rsid w:val="00B26186"/>
    <w:rsid w:val="00B61316"/>
    <w:rsid w:val="00B720EB"/>
    <w:rsid w:val="00B9212E"/>
    <w:rsid w:val="00BA1FD4"/>
    <w:rsid w:val="00BA2441"/>
    <w:rsid w:val="00BB2B04"/>
    <w:rsid w:val="00BD05C8"/>
    <w:rsid w:val="00BD40F9"/>
    <w:rsid w:val="00BF543C"/>
    <w:rsid w:val="00C0680F"/>
    <w:rsid w:val="00C1381E"/>
    <w:rsid w:val="00C207EE"/>
    <w:rsid w:val="00C46A23"/>
    <w:rsid w:val="00C6539D"/>
    <w:rsid w:val="00C67E18"/>
    <w:rsid w:val="00C757FD"/>
    <w:rsid w:val="00C92683"/>
    <w:rsid w:val="00C9722D"/>
    <w:rsid w:val="00CC10E6"/>
    <w:rsid w:val="00CF54A2"/>
    <w:rsid w:val="00CF5B71"/>
    <w:rsid w:val="00D10362"/>
    <w:rsid w:val="00D1369C"/>
    <w:rsid w:val="00D6007E"/>
    <w:rsid w:val="00D75F25"/>
    <w:rsid w:val="00D87489"/>
    <w:rsid w:val="00DB1F66"/>
    <w:rsid w:val="00DC14CF"/>
    <w:rsid w:val="00DE7E43"/>
    <w:rsid w:val="00DF0D0A"/>
    <w:rsid w:val="00E02175"/>
    <w:rsid w:val="00E141AC"/>
    <w:rsid w:val="00E14B7C"/>
    <w:rsid w:val="00E14D70"/>
    <w:rsid w:val="00E14FB7"/>
    <w:rsid w:val="00E71069"/>
    <w:rsid w:val="00E7120D"/>
    <w:rsid w:val="00EB551F"/>
    <w:rsid w:val="00ED2470"/>
    <w:rsid w:val="00EE4E21"/>
    <w:rsid w:val="00F25E04"/>
    <w:rsid w:val="00F53E4E"/>
    <w:rsid w:val="00F5615B"/>
    <w:rsid w:val="00F618D6"/>
    <w:rsid w:val="00F67C24"/>
    <w:rsid w:val="00F90FAF"/>
    <w:rsid w:val="00FD2CE7"/>
    <w:rsid w:val="00FF6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469DE0BD"/>
  <w15:chartTrackingRefBased/>
  <w15:docId w15:val="{E1CBD155-3566-427E-8DA5-6D73D112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A2441"/>
  </w:style>
  <w:style w:type="character" w:customStyle="1" w:styleId="a4">
    <w:name w:val="日付 (文字)"/>
    <w:basedOn w:val="a0"/>
    <w:link w:val="a3"/>
    <w:uiPriority w:val="99"/>
    <w:semiHidden/>
    <w:rsid w:val="00BA2441"/>
  </w:style>
  <w:style w:type="paragraph" w:customStyle="1" w:styleId="Default">
    <w:name w:val="Default"/>
    <w:rsid w:val="00881696"/>
    <w:pPr>
      <w:widowControl w:val="0"/>
      <w:autoSpaceDE w:val="0"/>
      <w:autoSpaceDN w:val="0"/>
      <w:adjustRightInd w:val="0"/>
    </w:pPr>
    <w:rPr>
      <w:rFonts w:ascii="ＭＳ 明朝" w:eastAsia="ＭＳ 明朝" w:cs="ＭＳ 明朝"/>
      <w:color w:val="000000"/>
      <w:kern w:val="0"/>
      <w:sz w:val="24"/>
      <w:szCs w:val="24"/>
    </w:rPr>
  </w:style>
  <w:style w:type="paragraph" w:styleId="a5">
    <w:name w:val="header"/>
    <w:basedOn w:val="a"/>
    <w:link w:val="a6"/>
    <w:unhideWhenUsed/>
    <w:rsid w:val="00006633"/>
    <w:pPr>
      <w:tabs>
        <w:tab w:val="center" w:pos="4252"/>
        <w:tab w:val="right" w:pos="8504"/>
      </w:tabs>
      <w:snapToGrid w:val="0"/>
    </w:pPr>
  </w:style>
  <w:style w:type="character" w:customStyle="1" w:styleId="a6">
    <w:name w:val="ヘッダー (文字)"/>
    <w:basedOn w:val="a0"/>
    <w:link w:val="a5"/>
    <w:rsid w:val="00006633"/>
  </w:style>
  <w:style w:type="paragraph" w:styleId="a7">
    <w:name w:val="footer"/>
    <w:basedOn w:val="a"/>
    <w:link w:val="a8"/>
    <w:unhideWhenUsed/>
    <w:rsid w:val="00006633"/>
    <w:pPr>
      <w:tabs>
        <w:tab w:val="center" w:pos="4252"/>
        <w:tab w:val="right" w:pos="8504"/>
      </w:tabs>
      <w:snapToGrid w:val="0"/>
    </w:pPr>
  </w:style>
  <w:style w:type="character" w:customStyle="1" w:styleId="a8">
    <w:name w:val="フッター (文字)"/>
    <w:basedOn w:val="a0"/>
    <w:link w:val="a7"/>
    <w:rsid w:val="00006633"/>
  </w:style>
  <w:style w:type="character" w:customStyle="1" w:styleId="WW8Num1z0">
    <w:name w:val="WW8Num1z0"/>
    <w:rsid w:val="002672B3"/>
    <w:rPr>
      <w:rFonts w:ascii="Wingdings" w:eastAsia="ＭＳ 明朝" w:hAnsi="Wingdings" w:cs="Wingdings"/>
      <w:color w:val="auto"/>
      <w:sz w:val="20"/>
      <w:szCs w:val="20"/>
      <w:lang w:val="en-US" w:eastAsia="ja-JP" w:bidi="ar-SA"/>
    </w:rPr>
  </w:style>
  <w:style w:type="character" w:customStyle="1" w:styleId="WW8Num1z1">
    <w:name w:val="WW8Num1z1"/>
    <w:rsid w:val="002672B3"/>
    <w:rPr>
      <w:rFonts w:ascii="Symbol" w:eastAsia="ＭＳ 明朝" w:hAnsi="Symbol" w:cs="Symbol"/>
      <w:color w:val="auto"/>
      <w:sz w:val="20"/>
      <w:szCs w:val="20"/>
      <w:lang w:val="en-US" w:eastAsia="ja-JP" w:bidi="ar-SA"/>
    </w:rPr>
  </w:style>
  <w:style w:type="character" w:customStyle="1" w:styleId="WW8Num1z2">
    <w:name w:val="WW8Num1z2"/>
    <w:rsid w:val="002672B3"/>
    <w:rPr>
      <w:rFonts w:ascii="Courier New" w:eastAsia="ＭＳ 明朝" w:hAnsi="Courier New" w:cs="Courier New"/>
      <w:color w:val="auto"/>
      <w:sz w:val="20"/>
      <w:szCs w:val="20"/>
      <w:lang w:val="en-US" w:eastAsia="ja-JP" w:bidi="ar-SA"/>
    </w:rPr>
  </w:style>
  <w:style w:type="character" w:customStyle="1" w:styleId="WW8Num2z0">
    <w:name w:val="WW8Num2z0"/>
    <w:rsid w:val="002672B3"/>
    <w:rPr>
      <w:rFonts w:ascii="ＭＳ 明朝" w:eastAsia="ＭＳ 明朝" w:hAnsi="ＭＳ 明朝" w:cs="Times New Roman"/>
      <w:color w:val="auto"/>
      <w:sz w:val="21"/>
      <w:szCs w:val="21"/>
      <w:lang w:val="en-US" w:eastAsia="ja-JP" w:bidi="ar-SA"/>
    </w:rPr>
  </w:style>
  <w:style w:type="character" w:customStyle="1" w:styleId="WW8Num3z0">
    <w:name w:val="WW8Num3z0"/>
    <w:rsid w:val="002672B3"/>
    <w:rPr>
      <w:rFonts w:ascii="ＭＳ 明朝" w:eastAsia="ＭＳ 明朝" w:hAnsi="ＭＳ 明朝" w:cs="ＭＳ 明朝"/>
      <w:color w:val="auto"/>
      <w:sz w:val="20"/>
      <w:szCs w:val="20"/>
      <w:lang w:val="en-US" w:eastAsia="ja-JP" w:bidi="ar-SA"/>
    </w:rPr>
  </w:style>
  <w:style w:type="character" w:customStyle="1" w:styleId="WW8Num3z1">
    <w:name w:val="WW8Num3z1"/>
    <w:rsid w:val="002672B3"/>
    <w:rPr>
      <w:rFonts w:ascii="ＭＳ 明朝" w:eastAsia="ＭＳ 明朝" w:hAnsi="ＭＳ 明朝" w:cs="ＭＳ 明朝"/>
      <w:color w:val="auto"/>
      <w:sz w:val="20"/>
      <w:szCs w:val="20"/>
      <w:lang w:val="en-US" w:eastAsia="ja-JP" w:bidi="ar-SA"/>
    </w:rPr>
  </w:style>
  <w:style w:type="character" w:customStyle="1" w:styleId="WW8Num3z2">
    <w:name w:val="WW8Num3z2"/>
    <w:rsid w:val="002672B3"/>
    <w:rPr>
      <w:rFonts w:ascii="ＭＳ 明朝" w:eastAsia="ＭＳ 明朝" w:hAnsi="ＭＳ 明朝" w:cs="ＭＳ 明朝"/>
      <w:color w:val="auto"/>
      <w:sz w:val="20"/>
      <w:szCs w:val="20"/>
      <w:lang w:val="en-US" w:eastAsia="ja-JP" w:bidi="ar-SA"/>
    </w:rPr>
  </w:style>
  <w:style w:type="character" w:customStyle="1" w:styleId="WW8Num3z3">
    <w:name w:val="WW8Num3z3"/>
    <w:rsid w:val="002672B3"/>
    <w:rPr>
      <w:rFonts w:ascii="ＭＳ 明朝" w:eastAsia="ＭＳ 明朝" w:hAnsi="ＭＳ 明朝" w:cs="ＭＳ 明朝"/>
      <w:color w:val="auto"/>
      <w:sz w:val="20"/>
      <w:szCs w:val="20"/>
      <w:lang w:val="en-US" w:eastAsia="ja-JP" w:bidi="ar-SA"/>
    </w:rPr>
  </w:style>
  <w:style w:type="character" w:customStyle="1" w:styleId="WW8Num3z4">
    <w:name w:val="WW8Num3z4"/>
    <w:rsid w:val="002672B3"/>
    <w:rPr>
      <w:rFonts w:ascii="ＭＳ 明朝" w:eastAsia="ＭＳ 明朝" w:hAnsi="ＭＳ 明朝" w:cs="ＭＳ 明朝"/>
      <w:color w:val="auto"/>
      <w:sz w:val="20"/>
      <w:szCs w:val="20"/>
      <w:lang w:val="en-US" w:eastAsia="ja-JP" w:bidi="ar-SA"/>
    </w:rPr>
  </w:style>
  <w:style w:type="character" w:customStyle="1" w:styleId="WW8Num3z5">
    <w:name w:val="WW8Num3z5"/>
    <w:rsid w:val="002672B3"/>
    <w:rPr>
      <w:rFonts w:ascii="ＭＳ 明朝" w:eastAsia="ＭＳ 明朝" w:hAnsi="ＭＳ 明朝" w:cs="ＭＳ 明朝"/>
      <w:color w:val="auto"/>
      <w:sz w:val="20"/>
      <w:szCs w:val="20"/>
      <w:lang w:val="en-US" w:eastAsia="ja-JP" w:bidi="ar-SA"/>
    </w:rPr>
  </w:style>
  <w:style w:type="character" w:customStyle="1" w:styleId="WW8Num3z6">
    <w:name w:val="WW8Num3z6"/>
    <w:rsid w:val="002672B3"/>
    <w:rPr>
      <w:rFonts w:ascii="ＭＳ 明朝" w:eastAsia="ＭＳ 明朝" w:hAnsi="ＭＳ 明朝" w:cs="ＭＳ 明朝"/>
      <w:color w:val="auto"/>
      <w:sz w:val="20"/>
      <w:szCs w:val="20"/>
      <w:lang w:val="en-US" w:eastAsia="ja-JP" w:bidi="ar-SA"/>
    </w:rPr>
  </w:style>
  <w:style w:type="character" w:customStyle="1" w:styleId="WW8Num3z7">
    <w:name w:val="WW8Num3z7"/>
    <w:rsid w:val="002672B3"/>
    <w:rPr>
      <w:rFonts w:ascii="ＭＳ 明朝" w:eastAsia="ＭＳ 明朝" w:hAnsi="ＭＳ 明朝" w:cs="ＭＳ 明朝"/>
      <w:color w:val="auto"/>
      <w:sz w:val="20"/>
      <w:szCs w:val="20"/>
      <w:lang w:val="en-US" w:eastAsia="ja-JP" w:bidi="ar-SA"/>
    </w:rPr>
  </w:style>
  <w:style w:type="character" w:customStyle="1" w:styleId="WW8Num3z8">
    <w:name w:val="WW8Num3z8"/>
    <w:rsid w:val="002672B3"/>
    <w:rPr>
      <w:rFonts w:ascii="ＭＳ 明朝" w:eastAsia="ＭＳ 明朝" w:hAnsi="ＭＳ 明朝" w:cs="ＭＳ 明朝"/>
      <w:color w:val="auto"/>
      <w:sz w:val="20"/>
      <w:szCs w:val="20"/>
      <w:lang w:val="en-US" w:eastAsia="ja-JP" w:bidi="ar-SA"/>
    </w:rPr>
  </w:style>
  <w:style w:type="character" w:customStyle="1" w:styleId="2">
    <w:name w:val="段落フォント2"/>
    <w:rsid w:val="002672B3"/>
    <w:rPr>
      <w:rFonts w:ascii="ＭＳ 明朝" w:eastAsia="ＭＳ 明朝" w:hAnsi="ＭＳ 明朝" w:cs="ＭＳ 明朝"/>
      <w:color w:val="auto"/>
      <w:sz w:val="20"/>
      <w:szCs w:val="20"/>
      <w:lang w:val="en-US" w:eastAsia="ja-JP" w:bidi="ar-SA"/>
    </w:rPr>
  </w:style>
  <w:style w:type="character" w:customStyle="1" w:styleId="WW8Num2z3">
    <w:name w:val="WW8Num2z3"/>
    <w:rsid w:val="002672B3"/>
    <w:rPr>
      <w:rFonts w:ascii="ＭＳ 明朝" w:eastAsia="ＭＳ 明朝" w:hAnsi="ＭＳ 明朝" w:cs="Times New Roman"/>
      <w:color w:val="auto"/>
      <w:sz w:val="20"/>
      <w:szCs w:val="20"/>
      <w:lang w:val="en-US" w:eastAsia="ja-JP" w:bidi="ar-SA"/>
    </w:rPr>
  </w:style>
  <w:style w:type="character" w:customStyle="1" w:styleId="WW8Num2z4">
    <w:name w:val="WW8Num2z4"/>
    <w:rsid w:val="002672B3"/>
    <w:rPr>
      <w:rFonts w:ascii="ＭＳ 明朝" w:eastAsia="ＭＳ 明朝" w:hAnsi="ＭＳ 明朝" w:cs="Times New Roman"/>
      <w:color w:val="auto"/>
      <w:sz w:val="20"/>
      <w:szCs w:val="20"/>
      <w:lang w:val="en-US" w:eastAsia="ja-JP" w:bidi="ar-SA"/>
    </w:rPr>
  </w:style>
  <w:style w:type="character" w:customStyle="1" w:styleId="WW8Num2z5">
    <w:name w:val="WW8Num2z5"/>
    <w:rsid w:val="002672B3"/>
    <w:rPr>
      <w:rFonts w:ascii="ＭＳ 明朝" w:eastAsia="ＭＳ 明朝" w:hAnsi="ＭＳ 明朝" w:cs="Times New Roman"/>
      <w:color w:val="auto"/>
      <w:sz w:val="20"/>
      <w:szCs w:val="20"/>
      <w:lang w:val="en-US" w:eastAsia="ja-JP" w:bidi="ar-SA"/>
    </w:rPr>
  </w:style>
  <w:style w:type="character" w:customStyle="1" w:styleId="WW8Num2z6">
    <w:name w:val="WW8Num2z6"/>
    <w:rsid w:val="002672B3"/>
    <w:rPr>
      <w:rFonts w:ascii="ＭＳ 明朝" w:eastAsia="ＭＳ 明朝" w:hAnsi="ＭＳ 明朝" w:cs="Times New Roman"/>
      <w:color w:val="auto"/>
      <w:sz w:val="20"/>
      <w:szCs w:val="20"/>
      <w:lang w:val="en-US" w:eastAsia="ja-JP" w:bidi="ar-SA"/>
    </w:rPr>
  </w:style>
  <w:style w:type="character" w:customStyle="1" w:styleId="WW8Num2z7">
    <w:name w:val="WW8Num2z7"/>
    <w:rsid w:val="002672B3"/>
    <w:rPr>
      <w:rFonts w:ascii="ＭＳ 明朝" w:eastAsia="ＭＳ 明朝" w:hAnsi="ＭＳ 明朝" w:cs="Times New Roman"/>
      <w:color w:val="auto"/>
      <w:sz w:val="20"/>
      <w:szCs w:val="20"/>
      <w:lang w:val="en-US" w:eastAsia="ja-JP" w:bidi="ar-SA"/>
    </w:rPr>
  </w:style>
  <w:style w:type="character" w:customStyle="1" w:styleId="WW8Num2z8">
    <w:name w:val="WW8Num2z8"/>
    <w:rsid w:val="002672B3"/>
    <w:rPr>
      <w:rFonts w:ascii="ＭＳ 明朝" w:eastAsia="ＭＳ 明朝" w:hAnsi="ＭＳ 明朝" w:cs="Times New Roman"/>
      <w:color w:val="auto"/>
      <w:sz w:val="20"/>
      <w:szCs w:val="20"/>
      <w:lang w:val="en-US" w:eastAsia="ja-JP" w:bidi="ar-SA"/>
    </w:rPr>
  </w:style>
  <w:style w:type="character" w:customStyle="1" w:styleId="1">
    <w:name w:val="段落フォント1"/>
    <w:rsid w:val="002672B3"/>
    <w:rPr>
      <w:rFonts w:ascii="ＭＳ 明朝" w:eastAsia="ＭＳ 明朝" w:hAnsi="ＭＳ 明朝" w:cs="Times New Roman"/>
      <w:color w:val="auto"/>
      <w:sz w:val="20"/>
      <w:szCs w:val="20"/>
      <w:lang w:val="en-US" w:eastAsia="ja-JP" w:bidi="ar-SA"/>
    </w:rPr>
  </w:style>
  <w:style w:type="character" w:customStyle="1" w:styleId="10">
    <w:name w:val="コメント参照1"/>
    <w:rsid w:val="002672B3"/>
    <w:rPr>
      <w:rFonts w:ascii="ＭＳ 明朝" w:eastAsia="ＭＳ 明朝" w:hAnsi="ＭＳ 明朝" w:cs="Times New Roman"/>
      <w:color w:val="auto"/>
      <w:sz w:val="18"/>
      <w:szCs w:val="18"/>
      <w:lang w:val="en-US" w:eastAsia="ja-JP" w:bidi="ar-SA"/>
    </w:rPr>
  </w:style>
  <w:style w:type="character" w:customStyle="1" w:styleId="a9">
    <w:name w:val="コメント文字列 (文字)"/>
    <w:uiPriority w:val="99"/>
    <w:rsid w:val="002672B3"/>
    <w:rPr>
      <w:rFonts w:ascii="ＭＳ 明朝" w:eastAsia="ＭＳ 明朝" w:hAnsi="ＭＳ 明朝" w:cs="Times New Roman"/>
      <w:color w:val="auto"/>
      <w:sz w:val="20"/>
      <w:szCs w:val="20"/>
      <w:lang w:val="en-US" w:eastAsia="ja-JP" w:bidi="ar-SA"/>
    </w:rPr>
  </w:style>
  <w:style w:type="character" w:customStyle="1" w:styleId="aa">
    <w:name w:val="コメント内容 (文字)"/>
    <w:uiPriority w:val="99"/>
    <w:rsid w:val="002672B3"/>
    <w:rPr>
      <w:rFonts w:ascii="ＭＳ 明朝" w:eastAsia="ＭＳ 明朝" w:hAnsi="ＭＳ 明朝" w:cs="Times New Roman"/>
      <w:b/>
      <w:bCs/>
      <w:color w:val="auto"/>
      <w:sz w:val="20"/>
      <w:szCs w:val="20"/>
      <w:lang w:val="en-US" w:eastAsia="ja-JP" w:bidi="ar-SA"/>
    </w:rPr>
  </w:style>
  <w:style w:type="character" w:customStyle="1" w:styleId="ab">
    <w:name w:val="吹き出し (文字)"/>
    <w:uiPriority w:val="99"/>
    <w:rsid w:val="002672B3"/>
    <w:rPr>
      <w:rFonts w:ascii="游ゴシック Light" w:eastAsia="游ゴシック Light" w:hAnsi="游ゴシック Light" w:cs="Times New Roman"/>
      <w:color w:val="auto"/>
      <w:sz w:val="18"/>
      <w:szCs w:val="18"/>
      <w:lang w:val="en-US" w:eastAsia="ja-JP" w:bidi="ar-SA"/>
    </w:rPr>
  </w:style>
  <w:style w:type="character" w:customStyle="1" w:styleId="20">
    <w:name w:val="コメント参照2"/>
    <w:rsid w:val="002672B3"/>
    <w:rPr>
      <w:rFonts w:ascii="ＭＳ 明朝" w:eastAsia="ＭＳ 明朝" w:hAnsi="ＭＳ 明朝" w:cs="ＭＳ 明朝"/>
      <w:color w:val="auto"/>
      <w:sz w:val="18"/>
      <w:szCs w:val="18"/>
      <w:lang w:val="en-US" w:eastAsia="ja-JP" w:bidi="ar-SA"/>
    </w:rPr>
  </w:style>
  <w:style w:type="character" w:customStyle="1" w:styleId="11">
    <w:name w:val="コメント文字列 (文字)1"/>
    <w:rsid w:val="002672B3"/>
    <w:rPr>
      <w:rFonts w:ascii="ＭＳ 明朝" w:eastAsia="ＭＳ 明朝" w:hAnsi="ＭＳ 明朝" w:cs="ＭＳ 明朝"/>
      <w:color w:val="auto"/>
      <w:sz w:val="20"/>
      <w:szCs w:val="20"/>
      <w:lang w:val="en-US" w:eastAsia="ja-JP" w:bidi="ar-SA"/>
    </w:rPr>
  </w:style>
  <w:style w:type="paragraph" w:customStyle="1" w:styleId="Heading">
    <w:name w:val="Heading"/>
    <w:basedOn w:val="a"/>
    <w:next w:val="ac"/>
    <w:rsid w:val="002672B3"/>
    <w:pPr>
      <w:keepNext/>
      <w:suppressAutoHyphens/>
      <w:spacing w:before="240" w:after="120"/>
      <w:textAlignment w:val="baseline"/>
    </w:pPr>
    <w:rPr>
      <w:rFonts w:ascii="Liberation Sans" w:eastAsia="DejaVu Sans" w:hAnsi="Liberation Sans" w:cs="DejaVu Sans"/>
      <w:kern w:val="0"/>
      <w:sz w:val="28"/>
      <w:szCs w:val="28"/>
    </w:rPr>
  </w:style>
  <w:style w:type="paragraph" w:styleId="ac">
    <w:name w:val="Body Text"/>
    <w:basedOn w:val="a"/>
    <w:link w:val="ad"/>
    <w:rsid w:val="002672B3"/>
    <w:pPr>
      <w:suppressAutoHyphens/>
      <w:ind w:right="16"/>
    </w:pPr>
    <w:rPr>
      <w:rFonts w:ascii="ＭＳ 明朝" w:eastAsia="ＭＳ 明朝" w:hAnsi="ＭＳ 明朝" w:cs="Times New Roman"/>
      <w:vanish/>
      <w:kern w:val="0"/>
      <w:sz w:val="20"/>
      <w:szCs w:val="20"/>
      <w:highlight w:val="lightGray"/>
    </w:rPr>
  </w:style>
  <w:style w:type="character" w:customStyle="1" w:styleId="ad">
    <w:name w:val="本文 (文字)"/>
    <w:basedOn w:val="a0"/>
    <w:link w:val="ac"/>
    <w:rsid w:val="002672B3"/>
    <w:rPr>
      <w:rFonts w:ascii="ＭＳ 明朝" w:eastAsia="ＭＳ 明朝" w:hAnsi="ＭＳ 明朝" w:cs="Times New Roman"/>
      <w:vanish/>
      <w:kern w:val="0"/>
      <w:sz w:val="20"/>
      <w:szCs w:val="20"/>
      <w:highlight w:val="lightGray"/>
    </w:rPr>
  </w:style>
  <w:style w:type="paragraph" w:styleId="ae">
    <w:name w:val="List"/>
    <w:basedOn w:val="ac"/>
    <w:rsid w:val="002672B3"/>
    <w:pPr>
      <w:textAlignment w:val="baseline"/>
    </w:pPr>
  </w:style>
  <w:style w:type="paragraph" w:styleId="af">
    <w:name w:val="caption"/>
    <w:basedOn w:val="a"/>
    <w:qFormat/>
    <w:rsid w:val="002672B3"/>
    <w:pPr>
      <w:suppressLineNumbers/>
      <w:suppressAutoHyphens/>
      <w:spacing w:before="120" w:after="120"/>
      <w:textAlignment w:val="baseline"/>
    </w:pPr>
    <w:rPr>
      <w:rFonts w:ascii="ＭＳ 明朝" w:eastAsia="ＭＳ 明朝" w:hAnsi="ＭＳ 明朝" w:cs="ＭＳ 明朝"/>
      <w:i/>
      <w:iCs/>
      <w:kern w:val="0"/>
      <w:sz w:val="24"/>
      <w:szCs w:val="24"/>
    </w:rPr>
  </w:style>
  <w:style w:type="paragraph" w:customStyle="1" w:styleId="Index">
    <w:name w:val="Index"/>
    <w:basedOn w:val="a"/>
    <w:rsid w:val="002672B3"/>
    <w:pPr>
      <w:suppressLineNumbers/>
      <w:suppressAutoHyphens/>
      <w:textAlignment w:val="baseline"/>
    </w:pPr>
    <w:rPr>
      <w:rFonts w:ascii="ＭＳ 明朝" w:eastAsia="ＭＳ 明朝" w:hAnsi="ＭＳ 明朝" w:cs="Times New Roman"/>
      <w:kern w:val="0"/>
      <w:sz w:val="20"/>
      <w:szCs w:val="20"/>
    </w:rPr>
  </w:style>
  <w:style w:type="paragraph" w:customStyle="1" w:styleId="12">
    <w:name w:val="図表番号1"/>
    <w:basedOn w:val="a"/>
    <w:rsid w:val="002672B3"/>
    <w:pPr>
      <w:suppressLineNumbers/>
      <w:suppressAutoHyphens/>
      <w:spacing w:before="120" w:after="120"/>
      <w:textAlignment w:val="baseline"/>
    </w:pPr>
    <w:rPr>
      <w:rFonts w:ascii="ＭＳ 明朝" w:eastAsia="ＭＳ 明朝" w:hAnsi="ＭＳ 明朝" w:cs="Times New Roman"/>
      <w:i/>
      <w:iCs/>
      <w:kern w:val="0"/>
      <w:sz w:val="24"/>
      <w:szCs w:val="24"/>
    </w:rPr>
  </w:style>
  <w:style w:type="paragraph" w:styleId="af0">
    <w:name w:val="Body Text Indent"/>
    <w:basedOn w:val="a"/>
    <w:link w:val="af1"/>
    <w:rsid w:val="002672B3"/>
    <w:pPr>
      <w:suppressAutoHyphens/>
      <w:ind w:firstLine="232"/>
      <w:textAlignment w:val="baseline"/>
    </w:pPr>
    <w:rPr>
      <w:rFonts w:ascii="ＭＳ 明朝" w:eastAsia="ＭＳ 明朝" w:hAnsi="ＭＳ 明朝" w:cs="Times New Roman"/>
      <w:kern w:val="0"/>
      <w:sz w:val="20"/>
      <w:szCs w:val="20"/>
    </w:rPr>
  </w:style>
  <w:style w:type="character" w:customStyle="1" w:styleId="af1">
    <w:name w:val="本文インデント (文字)"/>
    <w:basedOn w:val="a0"/>
    <w:link w:val="af0"/>
    <w:rsid w:val="002672B3"/>
    <w:rPr>
      <w:rFonts w:ascii="ＭＳ 明朝" w:eastAsia="ＭＳ 明朝" w:hAnsi="ＭＳ 明朝" w:cs="Times New Roman"/>
      <w:kern w:val="0"/>
      <w:sz w:val="20"/>
      <w:szCs w:val="20"/>
    </w:rPr>
  </w:style>
  <w:style w:type="paragraph" w:customStyle="1" w:styleId="13">
    <w:name w:val="ブロック1"/>
    <w:basedOn w:val="a"/>
    <w:rsid w:val="002672B3"/>
    <w:pPr>
      <w:suppressAutoHyphens/>
      <w:ind w:left="699" w:right="733"/>
    </w:pPr>
    <w:rPr>
      <w:rFonts w:ascii="ＭＳ 明朝" w:eastAsia="ＭＳ 明朝" w:hAnsi="ＭＳ 明朝" w:cs="Times New Roman"/>
      <w:kern w:val="0"/>
      <w:sz w:val="20"/>
      <w:szCs w:val="20"/>
    </w:rPr>
  </w:style>
  <w:style w:type="paragraph" w:customStyle="1" w:styleId="21">
    <w:name w:val="本文インデント 21"/>
    <w:basedOn w:val="a"/>
    <w:rsid w:val="002672B3"/>
    <w:pPr>
      <w:suppressAutoHyphens/>
      <w:ind w:firstLine="233"/>
    </w:pPr>
    <w:rPr>
      <w:rFonts w:ascii="ＭＳ 明朝" w:eastAsia="ＭＳ 明朝" w:hAnsi="ＭＳ 明朝" w:cs="Times New Roman"/>
      <w:kern w:val="0"/>
      <w:sz w:val="20"/>
      <w:szCs w:val="20"/>
    </w:rPr>
  </w:style>
  <w:style w:type="paragraph" w:customStyle="1" w:styleId="af2">
    <w:name w:val="改正文"/>
    <w:basedOn w:val="a"/>
    <w:rsid w:val="002672B3"/>
    <w:pPr>
      <w:suppressAutoHyphens/>
      <w:ind w:right="72" w:firstLine="232"/>
      <w:textAlignment w:val="baseline"/>
    </w:pPr>
    <w:rPr>
      <w:rFonts w:ascii="ＭＳ 明朝" w:eastAsia="ＭＳ 明朝" w:hAnsi="ＭＳ 明朝" w:cs="Times New Roman"/>
      <w:kern w:val="0"/>
      <w:sz w:val="20"/>
      <w:szCs w:val="20"/>
    </w:rPr>
  </w:style>
  <w:style w:type="paragraph" w:customStyle="1" w:styleId="af3">
    <w:name w:val="見出し"/>
    <w:next w:val="af4"/>
    <w:rsid w:val="002672B3"/>
    <w:pPr>
      <w:suppressAutoHyphens/>
      <w:autoSpaceDE w:val="0"/>
      <w:ind w:left="232"/>
      <w:jc w:val="both"/>
      <w:textAlignment w:val="baseline"/>
    </w:pPr>
    <w:rPr>
      <w:rFonts w:ascii="ＭＳ 明朝" w:eastAsia="ＭＳ 明朝" w:hAnsi="ＭＳ 明朝" w:cs="ＭＳ 明朝"/>
      <w:kern w:val="0"/>
      <w:sz w:val="20"/>
      <w:szCs w:val="20"/>
    </w:rPr>
  </w:style>
  <w:style w:type="paragraph" w:customStyle="1" w:styleId="14">
    <w:name w:val="書式なし1"/>
    <w:basedOn w:val="a"/>
    <w:rsid w:val="002672B3"/>
    <w:pPr>
      <w:suppressAutoHyphens/>
      <w:textAlignment w:val="baseline"/>
    </w:pPr>
    <w:rPr>
      <w:rFonts w:ascii="ＭＳ 明朝" w:eastAsia="ＭＳ 明朝" w:hAnsi="ＭＳ 明朝" w:cs="Courier New"/>
      <w:kern w:val="0"/>
      <w:szCs w:val="21"/>
    </w:rPr>
  </w:style>
  <w:style w:type="paragraph" w:customStyle="1" w:styleId="af4">
    <w:name w:val="条"/>
    <w:basedOn w:val="a"/>
    <w:rsid w:val="002672B3"/>
    <w:pPr>
      <w:suppressAutoHyphens/>
      <w:autoSpaceDE w:val="0"/>
      <w:ind w:left="232" w:hanging="232"/>
    </w:pPr>
    <w:rPr>
      <w:rFonts w:ascii="ＭＳ 明朝" w:eastAsia="ＭＳ 明朝" w:hAnsi="ＭＳ 明朝" w:cs="Times New Roman"/>
      <w:kern w:val="0"/>
      <w:sz w:val="20"/>
      <w:szCs w:val="20"/>
    </w:rPr>
  </w:style>
  <w:style w:type="paragraph" w:customStyle="1" w:styleId="af5">
    <w:name w:val="附則"/>
    <w:basedOn w:val="a"/>
    <w:next w:val="15"/>
    <w:rsid w:val="002672B3"/>
    <w:pPr>
      <w:suppressAutoHyphens/>
      <w:autoSpaceDE w:val="0"/>
      <w:ind w:left="696"/>
    </w:pPr>
    <w:rPr>
      <w:rFonts w:ascii="ＭＳ 明朝" w:eastAsia="ＭＳ 明朝" w:hAnsi="ＭＳ 明朝" w:cs="Times New Roman"/>
      <w:kern w:val="0"/>
      <w:sz w:val="20"/>
      <w:szCs w:val="20"/>
    </w:rPr>
  </w:style>
  <w:style w:type="paragraph" w:customStyle="1" w:styleId="15">
    <w:name w:val="本文字下げ1"/>
    <w:basedOn w:val="ac"/>
    <w:rsid w:val="002672B3"/>
    <w:pPr>
      <w:ind w:right="0" w:firstLine="210"/>
      <w:textAlignment w:val="baseline"/>
    </w:pPr>
    <w:rPr>
      <w:vanish w:val="0"/>
    </w:rPr>
  </w:style>
  <w:style w:type="paragraph" w:customStyle="1" w:styleId="af6">
    <w:name w:val="題名"/>
    <w:basedOn w:val="a"/>
    <w:rsid w:val="002672B3"/>
    <w:pPr>
      <w:suppressAutoHyphens/>
      <w:autoSpaceDE w:val="0"/>
      <w:ind w:left="696" w:right="768"/>
      <w:jc w:val="center"/>
      <w:textAlignment w:val="baseline"/>
    </w:pPr>
    <w:rPr>
      <w:rFonts w:ascii="ＭＳ 明朝" w:eastAsia="ＭＳ 明朝" w:hAnsi="ＭＳ 明朝" w:cs="Times New Roman"/>
      <w:kern w:val="0"/>
      <w:sz w:val="20"/>
      <w:szCs w:val="20"/>
    </w:rPr>
  </w:style>
  <w:style w:type="paragraph" w:customStyle="1" w:styleId="af7">
    <w:name w:val="号"/>
    <w:rsid w:val="002672B3"/>
    <w:pPr>
      <w:suppressAutoHyphens/>
      <w:ind w:left="464" w:hanging="232"/>
      <w:jc w:val="both"/>
      <w:textAlignment w:val="baseline"/>
    </w:pPr>
    <w:rPr>
      <w:rFonts w:ascii="ＭＳ 明朝" w:eastAsia="ＭＳ 明朝" w:hAnsi="ＭＳ 明朝" w:cs="ＭＳ 明朝"/>
      <w:kern w:val="0"/>
      <w:sz w:val="20"/>
      <w:szCs w:val="20"/>
    </w:rPr>
  </w:style>
  <w:style w:type="paragraph" w:customStyle="1" w:styleId="16">
    <w:name w:val="コメント文字列1"/>
    <w:basedOn w:val="a"/>
    <w:rsid w:val="002672B3"/>
    <w:pPr>
      <w:suppressAutoHyphens/>
      <w:jc w:val="left"/>
      <w:textAlignment w:val="baseline"/>
    </w:pPr>
    <w:rPr>
      <w:rFonts w:ascii="ＭＳ 明朝" w:eastAsia="ＭＳ 明朝" w:hAnsi="ＭＳ 明朝" w:cs="Times New Roman"/>
      <w:kern w:val="0"/>
      <w:sz w:val="20"/>
      <w:szCs w:val="20"/>
    </w:rPr>
  </w:style>
  <w:style w:type="paragraph" w:styleId="af8">
    <w:name w:val="annotation text"/>
    <w:basedOn w:val="a"/>
    <w:link w:val="22"/>
    <w:uiPriority w:val="99"/>
    <w:semiHidden/>
    <w:unhideWhenUsed/>
    <w:rsid w:val="002672B3"/>
    <w:pPr>
      <w:jc w:val="left"/>
    </w:pPr>
  </w:style>
  <w:style w:type="character" w:customStyle="1" w:styleId="22">
    <w:name w:val="コメント文字列 (文字)2"/>
    <w:basedOn w:val="a0"/>
    <w:link w:val="af8"/>
    <w:uiPriority w:val="99"/>
    <w:rsid w:val="002672B3"/>
  </w:style>
  <w:style w:type="paragraph" w:styleId="af9">
    <w:name w:val="annotation subject"/>
    <w:basedOn w:val="16"/>
    <w:next w:val="16"/>
    <w:link w:val="17"/>
    <w:uiPriority w:val="99"/>
    <w:rsid w:val="002672B3"/>
    <w:pPr>
      <w:jc w:val="both"/>
    </w:pPr>
    <w:rPr>
      <w:b/>
      <w:bCs/>
    </w:rPr>
  </w:style>
  <w:style w:type="character" w:customStyle="1" w:styleId="17">
    <w:name w:val="コメント内容 (文字)1"/>
    <w:basedOn w:val="22"/>
    <w:link w:val="af9"/>
    <w:uiPriority w:val="99"/>
    <w:rsid w:val="002672B3"/>
    <w:rPr>
      <w:rFonts w:ascii="ＭＳ 明朝" w:eastAsia="ＭＳ 明朝" w:hAnsi="ＭＳ 明朝" w:cs="Times New Roman"/>
      <w:b/>
      <w:bCs/>
      <w:kern w:val="0"/>
      <w:sz w:val="20"/>
      <w:szCs w:val="20"/>
    </w:rPr>
  </w:style>
  <w:style w:type="paragraph" w:styleId="afa">
    <w:name w:val="Balloon Text"/>
    <w:basedOn w:val="a"/>
    <w:link w:val="18"/>
    <w:uiPriority w:val="99"/>
    <w:rsid w:val="002672B3"/>
    <w:pPr>
      <w:suppressAutoHyphens/>
      <w:textAlignment w:val="baseline"/>
    </w:pPr>
    <w:rPr>
      <w:rFonts w:ascii="游ゴシック Light" w:eastAsia="游ゴシック Light" w:hAnsi="游ゴシック Light" w:cs="Times New Roman"/>
      <w:kern w:val="0"/>
      <w:sz w:val="18"/>
      <w:szCs w:val="18"/>
    </w:rPr>
  </w:style>
  <w:style w:type="character" w:customStyle="1" w:styleId="18">
    <w:name w:val="吹き出し (文字)1"/>
    <w:basedOn w:val="a0"/>
    <w:link w:val="afa"/>
    <w:uiPriority w:val="99"/>
    <w:rsid w:val="002672B3"/>
    <w:rPr>
      <w:rFonts w:ascii="游ゴシック Light" w:eastAsia="游ゴシック Light" w:hAnsi="游ゴシック Light" w:cs="Times New Roman"/>
      <w:kern w:val="0"/>
      <w:sz w:val="18"/>
      <w:szCs w:val="18"/>
    </w:rPr>
  </w:style>
  <w:style w:type="paragraph" w:customStyle="1" w:styleId="TableContents">
    <w:name w:val="Table Contents"/>
    <w:basedOn w:val="a"/>
    <w:rsid w:val="002672B3"/>
    <w:pPr>
      <w:suppressLineNumbers/>
      <w:suppressAutoHyphens/>
      <w:textAlignment w:val="baseline"/>
    </w:pPr>
    <w:rPr>
      <w:rFonts w:ascii="ＭＳ 明朝" w:eastAsia="ＭＳ 明朝" w:hAnsi="ＭＳ 明朝" w:cs="Times New Roman"/>
      <w:kern w:val="0"/>
      <w:sz w:val="20"/>
      <w:szCs w:val="20"/>
    </w:rPr>
  </w:style>
  <w:style w:type="paragraph" w:customStyle="1" w:styleId="TableHeading">
    <w:name w:val="Table Heading"/>
    <w:basedOn w:val="TableContents"/>
    <w:rsid w:val="002672B3"/>
    <w:pPr>
      <w:jc w:val="center"/>
    </w:pPr>
    <w:rPr>
      <w:b/>
      <w:bCs/>
    </w:rPr>
  </w:style>
  <w:style w:type="paragraph" w:customStyle="1" w:styleId="23">
    <w:name w:val="コメント文字列2"/>
    <w:basedOn w:val="a"/>
    <w:rsid w:val="002672B3"/>
    <w:pPr>
      <w:suppressAutoHyphens/>
      <w:jc w:val="left"/>
      <w:textAlignment w:val="baseline"/>
    </w:pPr>
    <w:rPr>
      <w:rFonts w:ascii="ＭＳ 明朝" w:eastAsia="ＭＳ 明朝" w:hAnsi="ＭＳ 明朝" w:cs="ＭＳ 明朝"/>
      <w:kern w:val="0"/>
      <w:sz w:val="20"/>
      <w:szCs w:val="20"/>
    </w:rPr>
  </w:style>
  <w:style w:type="paragraph" w:styleId="afb">
    <w:name w:val="Revision"/>
    <w:rsid w:val="002672B3"/>
    <w:pPr>
      <w:suppressAutoHyphens/>
      <w:jc w:val="both"/>
      <w:textAlignment w:val="baseline"/>
    </w:pPr>
    <w:rPr>
      <w:rFonts w:ascii="ＭＳ 明朝" w:eastAsia="ＭＳ 明朝" w:hAnsi="ＭＳ 明朝" w:cs="ＭＳ 明朝"/>
      <w:kern w:val="0"/>
      <w:sz w:val="20"/>
      <w:szCs w:val="20"/>
    </w:rPr>
  </w:style>
  <w:style w:type="paragraph" w:styleId="Web">
    <w:name w:val="Normal (Web)"/>
    <w:basedOn w:val="a"/>
    <w:rsid w:val="002672B3"/>
    <w:pPr>
      <w:suppressAutoHyphens/>
      <w:textAlignment w:val="baseline"/>
    </w:pPr>
    <w:rPr>
      <w:rFonts w:ascii="Times New Roman" w:eastAsia="ＭＳ 明朝" w:hAnsi="Times New Roman" w:cs="Times New Roman"/>
      <w:kern w:val="0"/>
      <w:sz w:val="24"/>
      <w:szCs w:val="24"/>
    </w:rPr>
  </w:style>
  <w:style w:type="character" w:styleId="afc">
    <w:name w:val="annotation reference"/>
    <w:uiPriority w:val="99"/>
    <w:semiHidden/>
    <w:unhideWhenUsed/>
    <w:rsid w:val="002672B3"/>
    <w:rPr>
      <w:sz w:val="18"/>
      <w:szCs w:val="18"/>
    </w:rPr>
  </w:style>
  <w:style w:type="table" w:styleId="afd">
    <w:name w:val="Table Grid"/>
    <w:basedOn w:val="a1"/>
    <w:uiPriority w:val="39"/>
    <w:rsid w:val="002672B3"/>
    <w:rPr>
      <w:rFonts w:ascii="Times New Roman" w:eastAsia="游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0">
    <w:name w:val="WW8Num4z0"/>
    <w:rsid w:val="002672B3"/>
    <w:rPr>
      <w:rFonts w:ascii="ＭＳ 明朝" w:eastAsia="ＭＳ 明朝" w:hAnsi="ＭＳ 明朝" w:cs="ＭＳ 明朝"/>
      <w:color w:val="auto"/>
      <w:sz w:val="20"/>
      <w:szCs w:val="20"/>
      <w:highlight w:val="white"/>
      <w:lang w:val="en-US" w:eastAsia="ja-JP" w:bidi="ar-SA"/>
    </w:rPr>
  </w:style>
  <w:style w:type="character" w:customStyle="1" w:styleId="WW8Num4z1">
    <w:name w:val="WW8Num4z1"/>
    <w:rsid w:val="002672B3"/>
    <w:rPr>
      <w:rFonts w:ascii="ＭＳ 明朝" w:eastAsia="ＭＳ 明朝" w:hAnsi="ＭＳ 明朝" w:cs="ＭＳ 明朝"/>
      <w:color w:val="auto"/>
      <w:sz w:val="20"/>
      <w:szCs w:val="20"/>
      <w:lang w:val="en-US" w:eastAsia="ja-JP" w:bidi="ar-SA"/>
    </w:rPr>
  </w:style>
  <w:style w:type="character" w:customStyle="1" w:styleId="WW8Num4z2">
    <w:name w:val="WW8Num4z2"/>
    <w:rsid w:val="002672B3"/>
    <w:rPr>
      <w:rFonts w:ascii="ＭＳ 明朝" w:eastAsia="ＭＳ 明朝" w:hAnsi="ＭＳ 明朝" w:cs="ＭＳ 明朝"/>
      <w:color w:val="auto"/>
      <w:sz w:val="20"/>
      <w:szCs w:val="20"/>
      <w:lang w:val="en-US" w:eastAsia="ja-JP" w:bidi="ar-SA"/>
    </w:rPr>
  </w:style>
  <w:style w:type="character" w:customStyle="1" w:styleId="WW8Num4z3">
    <w:name w:val="WW8Num4z3"/>
    <w:rsid w:val="002672B3"/>
    <w:rPr>
      <w:rFonts w:ascii="ＭＳ 明朝" w:eastAsia="ＭＳ 明朝" w:hAnsi="ＭＳ 明朝" w:cs="ＭＳ 明朝"/>
      <w:color w:val="auto"/>
      <w:sz w:val="20"/>
      <w:szCs w:val="20"/>
      <w:lang w:val="en-US" w:eastAsia="ja-JP" w:bidi="ar-SA"/>
    </w:rPr>
  </w:style>
  <w:style w:type="character" w:customStyle="1" w:styleId="WW8Num4z4">
    <w:name w:val="WW8Num4z4"/>
    <w:rsid w:val="002672B3"/>
    <w:rPr>
      <w:rFonts w:ascii="ＭＳ 明朝" w:eastAsia="ＭＳ 明朝" w:hAnsi="ＭＳ 明朝" w:cs="ＭＳ 明朝"/>
      <w:color w:val="auto"/>
      <w:sz w:val="20"/>
      <w:szCs w:val="20"/>
      <w:lang w:val="en-US" w:eastAsia="ja-JP" w:bidi="ar-SA"/>
    </w:rPr>
  </w:style>
  <w:style w:type="character" w:customStyle="1" w:styleId="WW8Num4z5">
    <w:name w:val="WW8Num4z5"/>
    <w:rsid w:val="002672B3"/>
    <w:rPr>
      <w:rFonts w:ascii="ＭＳ 明朝" w:eastAsia="ＭＳ 明朝" w:hAnsi="ＭＳ 明朝" w:cs="ＭＳ 明朝"/>
      <w:color w:val="auto"/>
      <w:sz w:val="20"/>
      <w:szCs w:val="20"/>
      <w:lang w:val="en-US" w:eastAsia="ja-JP" w:bidi="ar-SA"/>
    </w:rPr>
  </w:style>
  <w:style w:type="character" w:customStyle="1" w:styleId="WW8Num4z6">
    <w:name w:val="WW8Num4z6"/>
    <w:rsid w:val="002672B3"/>
    <w:rPr>
      <w:rFonts w:ascii="ＭＳ 明朝" w:eastAsia="ＭＳ 明朝" w:hAnsi="ＭＳ 明朝" w:cs="ＭＳ 明朝"/>
      <w:color w:val="auto"/>
      <w:sz w:val="20"/>
      <w:szCs w:val="20"/>
      <w:lang w:val="en-US" w:eastAsia="ja-JP" w:bidi="ar-SA"/>
    </w:rPr>
  </w:style>
  <w:style w:type="character" w:customStyle="1" w:styleId="WW8Num4z7">
    <w:name w:val="WW8Num4z7"/>
    <w:rsid w:val="002672B3"/>
    <w:rPr>
      <w:rFonts w:ascii="ＭＳ 明朝" w:eastAsia="ＭＳ 明朝" w:hAnsi="ＭＳ 明朝" w:cs="ＭＳ 明朝"/>
      <w:color w:val="auto"/>
      <w:sz w:val="20"/>
      <w:szCs w:val="20"/>
      <w:lang w:val="en-US" w:eastAsia="ja-JP" w:bidi="ar-SA"/>
    </w:rPr>
  </w:style>
  <w:style w:type="character" w:customStyle="1" w:styleId="WW8Num4z8">
    <w:name w:val="WW8Num4z8"/>
    <w:rsid w:val="002672B3"/>
    <w:rPr>
      <w:rFonts w:ascii="ＭＳ 明朝" w:eastAsia="ＭＳ 明朝" w:hAnsi="ＭＳ 明朝" w:cs="ＭＳ 明朝"/>
      <w:color w:val="auto"/>
      <w:sz w:val="20"/>
      <w:szCs w:val="20"/>
      <w:lang w:val="en-US" w:eastAsia="ja-JP" w:bidi="ar-SA"/>
    </w:rPr>
  </w:style>
  <w:style w:type="character" w:customStyle="1" w:styleId="3">
    <w:name w:val="段落フォント3"/>
    <w:rsid w:val="002672B3"/>
    <w:rPr>
      <w:rFonts w:ascii="ＭＳ 明朝" w:eastAsia="ＭＳ 明朝" w:hAnsi="ＭＳ 明朝" w:cs="ＭＳ 明朝"/>
      <w:color w:val="auto"/>
      <w:sz w:val="20"/>
      <w:szCs w:val="20"/>
      <w:lang w:val="en-US" w:eastAsia="ja-JP" w:bidi="ar-SA"/>
    </w:rPr>
  </w:style>
  <w:style w:type="character" w:customStyle="1" w:styleId="30">
    <w:name w:val="コメント参照3"/>
    <w:rsid w:val="002672B3"/>
    <w:rPr>
      <w:rFonts w:ascii="ＭＳ 明朝" w:eastAsia="ＭＳ 明朝" w:hAnsi="ＭＳ 明朝" w:cs="ＭＳ 明朝"/>
      <w:color w:val="auto"/>
      <w:sz w:val="18"/>
      <w:szCs w:val="18"/>
      <w:lang w:val="en-US" w:eastAsia="ja-JP" w:bidi="ar-SA"/>
    </w:rPr>
  </w:style>
  <w:style w:type="paragraph" w:customStyle="1" w:styleId="24">
    <w:name w:val="図表番号2"/>
    <w:basedOn w:val="a"/>
    <w:rsid w:val="002672B3"/>
    <w:pPr>
      <w:suppressLineNumbers/>
      <w:suppressAutoHyphens/>
      <w:spacing w:before="120" w:after="120"/>
      <w:textAlignment w:val="baseline"/>
    </w:pPr>
    <w:rPr>
      <w:rFonts w:ascii="ＭＳ 明朝" w:eastAsia="ＭＳ 明朝" w:hAnsi="ＭＳ 明朝" w:cs="ＭＳ 明朝"/>
      <w:i/>
      <w:iCs/>
      <w:kern w:val="0"/>
      <w:sz w:val="24"/>
      <w:szCs w:val="24"/>
    </w:rPr>
  </w:style>
  <w:style w:type="paragraph" w:customStyle="1" w:styleId="31">
    <w:name w:val="コメント文字列3"/>
    <w:basedOn w:val="a"/>
    <w:rsid w:val="002672B3"/>
    <w:pPr>
      <w:suppressAutoHyphens/>
      <w:jc w:val="left"/>
      <w:textAlignment w:val="baseline"/>
    </w:pPr>
    <w:rPr>
      <w:rFonts w:ascii="ＭＳ 明朝" w:eastAsia="ＭＳ 明朝" w:hAnsi="ＭＳ 明朝" w:cs="ＭＳ 明朝"/>
      <w:kern w:val="0"/>
      <w:sz w:val="20"/>
      <w:szCs w:val="20"/>
    </w:rPr>
  </w:style>
  <w:style w:type="character" w:styleId="afe">
    <w:name w:val="page number"/>
    <w:basedOn w:val="a0"/>
    <w:semiHidden/>
    <w:rsid w:val="006C415E"/>
  </w:style>
  <w:style w:type="paragraph" w:styleId="aff">
    <w:name w:val="List Paragraph"/>
    <w:basedOn w:val="a"/>
    <w:uiPriority w:val="34"/>
    <w:qFormat/>
    <w:rsid w:val="006C415E"/>
    <w:pPr>
      <w:ind w:leftChars="400" w:left="840"/>
    </w:pPr>
    <w:rPr>
      <w:rFonts w:ascii="ＭＳ 明朝" w:eastAsia="ＭＳ 明朝" w:hAnsi="Courier New" w:cs="Times New Roman"/>
      <w:szCs w:val="20"/>
    </w:rPr>
  </w:style>
  <w:style w:type="paragraph" w:customStyle="1" w:styleId="msonormal0">
    <w:name w:val="msonormal"/>
    <w:basedOn w:val="a"/>
    <w:rsid w:val="00D1369C"/>
    <w:pPr>
      <w:suppressAutoHyphens/>
    </w:pPr>
    <w:rPr>
      <w:rFonts w:ascii="Times New Roman"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684673">
      <w:bodyDiv w:val="1"/>
      <w:marLeft w:val="0"/>
      <w:marRight w:val="0"/>
      <w:marTop w:val="0"/>
      <w:marBottom w:val="0"/>
      <w:divBdr>
        <w:top w:val="none" w:sz="0" w:space="0" w:color="auto"/>
        <w:left w:val="none" w:sz="0" w:space="0" w:color="auto"/>
        <w:bottom w:val="none" w:sz="0" w:space="0" w:color="auto"/>
        <w:right w:val="none" w:sz="0" w:space="0" w:color="auto"/>
      </w:divBdr>
    </w:div>
    <w:div w:id="186466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78710-D589-4755-AFD7-0826F729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1547</Words>
  <Characters>8822</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一徳</dc:creator>
  <cp:keywords/>
  <dc:description/>
  <cp:lastModifiedBy>藤井　遼佑</cp:lastModifiedBy>
  <cp:revision>2</cp:revision>
  <cp:lastPrinted>2021-03-02T10:48:00Z</cp:lastPrinted>
  <dcterms:created xsi:type="dcterms:W3CDTF">2021-03-29T00:05:00Z</dcterms:created>
  <dcterms:modified xsi:type="dcterms:W3CDTF">2021-03-29T00:05:00Z</dcterms:modified>
</cp:coreProperties>
</file>